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left"/>
        <w:spacing w:before="66" w:lineRule="auto" w:line="248"/>
        <w:ind w:left="273" w:right="89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4"/>
        <w:ind w:left="5480" w:right="4701"/>
      </w:pPr>
      <w:r>
        <w:pict>
          <v:group style="position:absolute;margin-left:20.7098pt;margin-top:67.7491pt;width:548.5pt;height:68.2591pt;mso-position-horizontal-relative:page;mso-position-vertical-relative:page;z-index:-1340" coordorigin="414,1355" coordsize="10970,1365">
            <v:shape style="position:absolute;left:439;top:1366;width:5222;height:0" coordorigin="439,1366" coordsize="5222,0" path="m439,1366l5662,1366e" filled="f" stroked="t" strokeweight="0.579531pt" strokecolor="#000000">
              <v:path arrowok="t"/>
            </v:shape>
            <v:shape style="position:absolute;left:420;top:2419;width:10;height:0" coordorigin="420,2419" coordsize="10,0" path="m420,2419l430,2419e" filled="f" stroked="t" strokeweight="0.579531pt" strokecolor="#000000">
              <v:path arrowok="t"/>
            </v:shape>
            <v:shape style="position:absolute;left:427;top:1361;width:0;height:1354" coordorigin="427,1361" coordsize="0,1354" path="m427,1361l427,2714e" filled="f" stroked="t" strokeweight="0.579531pt" strokecolor="#000000">
              <v:path arrowok="t"/>
            </v:shape>
            <v:shape style="position:absolute;left:430;top:2710;width:5234;height:0" coordorigin="430,2710" coordsize="5234,0" path="m430,2710l5664,2710e" filled="f" stroked="t" strokeweight="0.579531pt" strokecolor="#000000">
              <v:path arrowok="t"/>
            </v:shape>
            <v:shape style="position:absolute;left:5674;top:2419;width:10;height:0" coordorigin="5674,2419" coordsize="10,0" path="m5674,2419l5683,2419e" filled="f" stroked="t" strokeweight="0.579531pt" strokecolor="#000000">
              <v:path arrowok="t"/>
            </v:shape>
            <v:shape style="position:absolute;left:5683;top:2419;width:5690;height:0" coordorigin="5683,2419" coordsize="5690,0" path="m5683,2419l11374,2419e" filled="f" stroked="t" strokeweight="0.579531pt" strokecolor="#000000">
              <v:path arrowok="t"/>
            </v:shape>
            <v:shape style="position:absolute;left:5669;top:1361;width:0;height:1354" coordorigin="5669,1361" coordsize="0,1354" path="m5669,1361l5669,2714e" filled="f" stroked="t" strokeweight="0.579531pt" strokecolor="#000000">
              <v:path arrowok="t"/>
            </v:shape>
            <v:shape style="position:absolute;left:5674;top:2710;width:5700;height:0" coordorigin="5674,2710" coordsize="5700,0" path="m5674,2710l11374,2710e" filled="f" stroked="t" strokeweight="0.579531pt" strokecolor="#000000">
              <v:path arrowok="t"/>
            </v:shape>
            <v:shape style="position:absolute;left:11378;top:2414;width:0;height:300" coordorigin="11378,2414" coordsize="0,300" path="m11378,2414l11378,2714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ind w:left="3429"/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DHP</w:t>
      </w:r>
      <w:r>
        <w:rPr>
          <w:rFonts w:cs="Arial" w:hAnsi="Arial" w:eastAsia="Arial" w:ascii="Arial"/>
          <w:b/>
          <w:spacing w:val="-9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A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p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p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li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c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a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t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i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n</w:t>
      </w:r>
      <w:r>
        <w:rPr>
          <w:rFonts w:cs="Arial" w:hAnsi="Arial" w:eastAsia="Arial" w:ascii="Arial"/>
          <w:b/>
          <w:spacing w:val="-2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F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rm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34"/>
      </w:pPr>
      <w:r>
        <w:pict>
          <v:group style="position:absolute;margin-left:19.0295pt;margin-top:0.667716pt;width:549.58pt;height:26.8591pt;mso-position-horizontal-relative:page;mso-position-vertical-relative:paragraph;z-index:-1339" coordorigin="381,13" coordsize="10992,537">
            <v:shape style="position:absolute;left:391;top:29;width:2690;height:506" coordorigin="391,29" coordsize="2690,506" path="m3082,29l2978,29,2978,281,494,281,494,29,391,29,391,535,3082,535,3082,29xe" filled="t" fillcolor="#FFFF99" stroked="f">
              <v:path arrowok="t"/>
              <v:fill/>
            </v:shape>
            <v:shape style="position:absolute;left:494;top:29;width:2484;height:252" coordorigin="494,29" coordsize="2484,252" path="m494,281l2978,281,2978,29,494,29,494,281xe" filled="t" fillcolor="#FFFF99" stroked="f">
              <v:path arrowok="t"/>
              <v:fill/>
            </v:shape>
            <v:shape style="position:absolute;left:391;top:24;width:2690;height:0" coordorigin="391,24" coordsize="2690,0" path="m391,24l3082,24e" filled="f" stroked="t" strokeweight="0.579531pt" strokecolor="#000000">
              <v:path arrowok="t"/>
            </v:shape>
            <v:shape style="position:absolute;left:3091;top:24;width:8270;height:0" coordorigin="3091,24" coordsize="8270,0" path="m3091,24l11362,24e" filled="f" stroked="t" strokeweight="0.579531pt" strokecolor="#000000">
              <v:path arrowok="t"/>
            </v:shape>
            <v:shape style="position:absolute;left:386;top:19;width:0;height:526" coordorigin="386,19" coordsize="0,526" path="m386,19l386,545e" filled="f" stroked="t" strokeweight="0.579531pt" strokecolor="#000000">
              <v:path arrowok="t"/>
            </v:shape>
            <v:shape style="position:absolute;left:391;top:540;width:2690;height:0" coordorigin="391,540" coordsize="2690,0" path="m391,540l3082,540e" filled="f" stroked="t" strokeweight="0.579531pt" strokecolor="#000000">
              <v:path arrowok="t"/>
            </v:shape>
            <v:shape style="position:absolute;left:3086;top:19;width:0;height:526" coordorigin="3086,19" coordsize="0,526" path="m3086,19l3086,545e" filled="f" stroked="t" strokeweight="0.579531pt" strokecolor="#000000">
              <v:path arrowok="t"/>
            </v:shape>
            <v:shape style="position:absolute;left:3091;top:540;width:8270;height:0" coordorigin="3091,540" coordsize="8270,0" path="m3091,540l11362,540e" filled="f" stroked="t" strokeweight="0.579531pt" strokecolor="#000000">
              <v:path arrowok="t"/>
            </v:shape>
            <v:shape style="position:absolute;left:11366;top:19;width:0;height:526" coordorigin="11366,19" coordsize="0,526" path="m11366,19l11366,545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24.2995pt;margin-top:52.9775pt;width:124.68pt;height:25.4395pt;mso-position-horizontal-relative:page;mso-position-vertical-relative:paragraph;z-index:-1338" coordorigin="486,1060" coordsize="2494,509">
            <v:shape style="position:absolute;left:487;top:1061;width:2491;height:252" coordorigin="487,1061" coordsize="2491,252" path="m487,1313l2978,1313,2978,1061,487,1061,487,1313xe" filled="t" fillcolor="#FFFF99" stroked="f">
              <v:path arrowok="t"/>
              <v:fill/>
            </v:shape>
            <v:shape style="position:absolute;left:487;top:1313;width:2491;height:254" coordorigin="487,1313" coordsize="2491,254" path="m487,1567l2978,1567,2978,1313,487,1313,487,1567xe" filled="t" fillcolor="#FFFF9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8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2703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FFF99"/>
          </w:tcPr>
          <w:p/>
        </w:tc>
        <w:tc>
          <w:tcPr>
            <w:tcW w:w="827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27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/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code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5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phone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5" w:right="4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phone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769" w:right="7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2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phone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34"/>
      </w:pPr>
      <w:r>
        <w:pict>
          <v:group style="position:absolute;margin-left:19.0295pt;margin-top:0.547797pt;width:549.58pt;height:77.9791pt;mso-position-horizontal-relative:page;mso-position-vertical-relative:paragraph;z-index:-1337" coordorigin="381,11" coordsize="10992,1560">
            <v:shape style="position:absolute;left:391;top:22;width:10970;height:0" coordorigin="391,22" coordsize="10970,0" path="m391,22l11362,22e" filled="f" stroked="t" strokeweight="0.579531pt" strokecolor="#000000">
              <v:path arrowok="t"/>
            </v:shape>
            <v:shape style="position:absolute;left:391;top:283;width:10970;height:0" coordorigin="391,283" coordsize="10970,0" path="m391,283l11362,283e" filled="f" stroked="t" strokeweight="0.579531pt" strokecolor="#000000">
              <v:path arrowok="t"/>
            </v:shape>
            <v:shape style="position:absolute;left:386;top:17;width:0;height:1548" coordorigin="386,17" coordsize="0,1548" path="m386,17l386,1565e" filled="f" stroked="t" strokeweight="0.579531pt" strokecolor="#000000">
              <v:path arrowok="t"/>
            </v:shape>
            <v:shape style="position:absolute;left:391;top:1560;width:10970;height:0" coordorigin="391,1560" coordsize="10970,0" path="m391,1560l11362,1560e" filled="f" stroked="t" strokeweight="0.579531pt" strokecolor="#000000">
              <v:path arrowok="t"/>
            </v:shape>
            <v:shape style="position:absolute;left:11366;top:17;width:0;height:1548" coordorigin="11366,17" coordsize="0,1548" path="m11366,17l11366,1565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34" w:right="222"/>
      </w:pPr>
      <w:r>
        <w:pict>
          <v:group style="position:absolute;margin-left:19.0295pt;margin-top:0.547833pt;width:549.58pt;height:77.9791pt;mso-position-horizontal-relative:page;mso-position-vertical-relative:paragraph;z-index:-1336" coordorigin="381,11" coordsize="10992,1560">
            <v:shape style="position:absolute;left:391;top:22;width:10970;height:0" coordorigin="391,22" coordsize="10970,0" path="m391,22l11362,22e" filled="f" stroked="t" strokeweight="0.579531pt" strokecolor="#000000">
              <v:path arrowok="t"/>
            </v:shape>
            <v:shape style="position:absolute;left:391;top:538;width:10970;height:0" coordorigin="391,538" coordsize="10970,0" path="m391,538l11362,538e" filled="f" stroked="t" strokeweight="0.579531pt" strokecolor="#000000">
              <v:path arrowok="t"/>
            </v:shape>
            <v:shape style="position:absolute;left:386;top:17;width:0;height:1548" coordorigin="386,17" coordsize="0,1548" path="m386,17l386,1565e" filled="f" stroked="t" strokeweight="0.579531pt" strokecolor="#000000">
              <v:path arrowok="t"/>
            </v:shape>
            <v:shape style="position:absolute;left:391;top:1560;width:10970;height:0" coordorigin="391,1560" coordsize="10970,0" path="m391,1560l11362,1560e" filled="f" stroked="t" strokeweight="0.579531pt" strokecolor="#000000">
              <v:path arrowok="t"/>
            </v:shape>
            <v:shape style="position:absolute;left:11366;top:17;width:0;height:1548" coordorigin="11366,17" coordsize="0,1548" path="m11366,17l11366,1565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d?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exact" w:line="240"/>
        <w:ind w:left="234" w:right="647"/>
      </w:pPr>
      <w:r>
        <w:pict>
          <v:group style="position:absolute;margin-left:19.0295pt;margin-top:0.559998pt;width:549.58pt;height:77.9791pt;mso-position-horizontal-relative:page;mso-position-vertical-relative:paragraph;z-index:-1335" coordorigin="381,11" coordsize="10992,1560">
            <v:shape style="position:absolute;left:391;top:22;width:10970;height:0" coordorigin="391,22" coordsize="10970,0" path="m391,22l11362,22e" filled="f" stroked="t" strokeweight="0.579531pt" strokecolor="#000000">
              <v:path arrowok="t"/>
            </v:shape>
            <v:shape style="position:absolute;left:391;top:538;width:10970;height:0" coordorigin="391,538" coordsize="10970,0" path="m391,538l11362,538e" filled="f" stroked="t" strokeweight="0.579531pt" strokecolor="#000000">
              <v:path arrowok="t"/>
            </v:shape>
            <v:shape style="position:absolute;left:386;top:17;width:0;height:1548" coordorigin="386,17" coordsize="0,1548" path="m386,17l386,1565e" filled="f" stroked="t" strokeweight="0.579531pt" strokecolor="#000000">
              <v:path arrowok="t"/>
            </v:shape>
            <v:shape style="position:absolute;left:391;top:1560;width:10970;height:0" coordorigin="391,1560" coordsize="10970,0" path="m391,1560l11362,1560e" filled="f" stroked="t" strokeweight="0.579531pt" strokecolor="#000000">
              <v:path arrowok="t"/>
            </v:shape>
            <v:shape style="position:absolute;left:11366;top:17;width:0;height:1548" coordorigin="11366,17" coordsize="0,1548" path="m11366,17l11366,1565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on?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exact" w:line="240"/>
        <w:ind w:left="234" w:right="259"/>
      </w:pPr>
      <w:r>
        <w:pict>
          <v:group style="position:absolute;margin-left:19.0295pt;margin-top:0.560035pt;width:549.58pt;height:90.5795pt;mso-position-horizontal-relative:page;mso-position-vertical-relative:paragraph;z-index:-1334" coordorigin="381,11" coordsize="10992,1812">
            <v:shape style="position:absolute;left:391;top:22;width:10970;height:0" coordorigin="391,22" coordsize="10970,0" path="m391,22l11362,22e" filled="f" stroked="t" strokeweight="0.579531pt" strokecolor="#000000">
              <v:path arrowok="t"/>
            </v:shape>
            <v:shape style="position:absolute;left:391;top:538;width:10970;height:0" coordorigin="391,538" coordsize="10970,0" path="m391,538l11362,538e" filled="f" stroked="t" strokeweight="0.579531pt" strokecolor="#000000">
              <v:path arrowok="t"/>
            </v:shape>
            <v:shape style="position:absolute;left:386;top:17;width:0;height:1800" coordorigin="386,17" coordsize="0,1800" path="m386,17l386,1817e" filled="f" stroked="t" strokeweight="0.579531pt" strokecolor="#000000">
              <v:path arrowok="t"/>
            </v:shape>
            <v:shape style="position:absolute;left:391;top:1812;width:10970;height:0" coordorigin="391,1812" coordsize="10970,0" path="m391,1812l11362,1812e" filled="f" stroked="t" strokeweight="0.579531pt" strokecolor="#000000">
              <v:path arrowok="t"/>
            </v:shape>
            <v:shape style="position:absolute;left:11366;top:17;width:0;height:1800" coordorigin="11366,17" coordsize="0,1800" path="m11366,17l11366,1817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d?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end?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hout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1900" w:h="16840"/>
          <w:pgMar w:top="1040" w:bottom="280" w:left="260" w:right="42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before="71"/>
        <w:ind w:left="114"/>
      </w:pPr>
      <w:r>
        <w:pict>
          <v:group style="position:absolute;margin-left:19.0295pt;margin-top:639.789pt;width:549.58pt;height:128.5pt;mso-position-horizontal-relative:page;mso-position-vertical-relative:page;z-index:-1326" coordorigin="381,12796" coordsize="10992,2570">
            <v:shape style="position:absolute;left:391;top:12806;width:10970;height:0" coordorigin="391,12806" coordsize="10970,0" path="m391,12806l11362,12806e" filled="f" stroked="t" strokeweight="0.579531pt" strokecolor="#000000">
              <v:path arrowok="t"/>
            </v:shape>
            <v:shape style="position:absolute;left:391;top:13574;width:10970;height:0" coordorigin="391,13574" coordsize="10970,0" path="m391,13574l11362,13574e" filled="f" stroked="t" strokeweight="0.579531pt" strokecolor="#000000">
              <v:path arrowok="t"/>
            </v:shape>
            <v:shape style="position:absolute;left:386;top:12802;width:0;height:2558" coordorigin="386,12802" coordsize="0,2558" path="m386,12802l386,15360e" filled="f" stroked="t" strokeweight="0.579531pt" strokecolor="#000000">
              <v:path arrowok="t"/>
            </v:shape>
            <v:shape style="position:absolute;left:391;top:15355;width:10970;height:0" coordorigin="391,15355" coordsize="10970,0" path="m391,15355l11362,15355e" filled="f" stroked="t" strokeweight="0.579531pt" strokecolor="#000000">
              <v:path arrowok="t"/>
            </v:shape>
            <v:shape style="position:absolute;left:11366;top:12802;width:0;height:2558" coordorigin="11366,12802" coordsize="0,2558" path="m11366,12802l11366,15360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548.589pt;width:549.58pt;height:65.2591pt;mso-position-horizontal-relative:page;mso-position-vertical-relative:page;z-index:-1327" coordorigin="381,10972" coordsize="10992,1305">
            <v:shape style="position:absolute;left:391;top:10982;width:10970;height:0" coordorigin="391,10982" coordsize="10970,0" path="m391,10982l11362,10982e" filled="f" stroked="t" strokeweight="0.579531pt" strokecolor="#000000">
              <v:path arrowok="t"/>
            </v:shape>
            <v:shape style="position:absolute;left:391;top:11244;width:10970;height:0" coordorigin="391,11244" coordsize="10970,0" path="m391,11244l11362,11244e" filled="f" stroked="t" strokeweight="0.579531pt" strokecolor="#000000">
              <v:path arrowok="t"/>
            </v:shape>
            <v:shape style="position:absolute;left:386;top:10978;width:0;height:1294" coordorigin="386,10978" coordsize="0,1294" path="m386,10978l386,12271e" filled="f" stroked="t" strokeweight="0.579531pt" strokecolor="#000000">
              <v:path arrowok="t"/>
            </v:shape>
            <v:shape style="position:absolute;left:391;top:12266;width:10970;height:0" coordorigin="391,12266" coordsize="10970,0" path="m391,12266l11362,12266e" filled="f" stroked="t" strokeweight="0.579531pt" strokecolor="#000000">
              <v:path arrowok="t"/>
            </v:shape>
            <v:shape style="position:absolute;left:11366;top:10978;width:0;height:1294" coordorigin="11366,10978" coordsize="0,1294" path="m11366,10978l11366,12271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471.189pt;width:549.58pt;height:52.6591pt;mso-position-horizontal-relative:page;mso-position-vertical-relative:page;z-index:-1328" coordorigin="381,9424" coordsize="10992,1053">
            <v:shape style="position:absolute;left:391;top:9434;width:10970;height:0" coordorigin="391,9434" coordsize="10970,0" path="m391,9434l11362,9434e" filled="f" stroked="t" strokeweight="0.579531pt" strokecolor="#000000">
              <v:path arrowok="t"/>
            </v:shape>
            <v:shape style="position:absolute;left:391;top:9696;width:10970;height:0" coordorigin="391,9696" coordsize="10970,0" path="m391,9696l11362,9696e" filled="f" stroked="t" strokeweight="0.579531pt" strokecolor="#000000">
              <v:path arrowok="t"/>
            </v:shape>
            <v:shape style="position:absolute;left:386;top:9430;width:0;height:1042" coordorigin="386,9430" coordsize="0,1042" path="m386,9430l386,10471e" filled="f" stroked="t" strokeweight="0.579531pt" strokecolor="#000000">
              <v:path arrowok="t"/>
            </v:shape>
            <v:shape style="position:absolute;left:391;top:10466;width:10970;height:0" coordorigin="391,10466" coordsize="10970,0" path="m391,10466l11362,10466e" filled="f" stroked="t" strokeweight="0.579531pt" strokecolor="#000000">
              <v:path arrowok="t"/>
            </v:shape>
            <v:shape style="position:absolute;left:11366;top:9430;width:0;height:1042" coordorigin="11366,9430" coordsize="0,1042" path="m11366,9430l11366,10471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392.589pt;width:549.58pt;height:52.6591pt;mso-position-horizontal-relative:page;mso-position-vertical-relative:page;z-index:-1329" coordorigin="381,7852" coordsize="10992,1053">
            <v:shape style="position:absolute;left:391;top:7862;width:10970;height:0" coordorigin="391,7862" coordsize="10970,0" path="m391,7862l11362,7862e" filled="f" stroked="t" strokeweight="0.579531pt" strokecolor="#000000">
              <v:path arrowok="t"/>
            </v:shape>
            <v:shape style="position:absolute;left:391;top:8126;width:10970;height:0" coordorigin="391,8126" coordsize="10970,0" path="m391,8126l11362,8126e" filled="f" stroked="t" strokeweight="0.579531pt" strokecolor="#000000">
              <v:path arrowok="t"/>
            </v:shape>
            <v:shape style="position:absolute;left:386;top:7858;width:0;height:1042" coordorigin="386,7858" coordsize="0,1042" path="m386,7858l386,8899e" filled="f" stroked="t" strokeweight="0.579531pt" strokecolor="#000000">
              <v:path arrowok="t"/>
            </v:shape>
            <v:shape style="position:absolute;left:391;top:8894;width:10970;height:0" coordorigin="391,8894" coordsize="10970,0" path="m391,8894l11362,8894e" filled="f" stroked="t" strokeweight="0.579531pt" strokecolor="#000000">
              <v:path arrowok="t"/>
            </v:shape>
            <v:shape style="position:absolute;left:11366;top:7858;width:0;height:1042" coordorigin="11366,7858" coordsize="0,1042" path="m11366,7858l11366,8899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314.109pt;width:549.58pt;height:52.6591pt;mso-position-horizontal-relative:page;mso-position-vertical-relative:page;z-index:-1330" coordorigin="381,6282" coordsize="10992,1053">
            <v:shape style="position:absolute;left:391;top:6293;width:10970;height:0" coordorigin="391,6293" coordsize="10970,0" path="m391,6293l11362,6293e" filled="f" stroked="t" strokeweight="0.579531pt" strokecolor="#000000">
              <v:path arrowok="t"/>
            </v:shape>
            <v:shape style="position:absolute;left:391;top:6554;width:10970;height:0" coordorigin="391,6554" coordsize="10970,0" path="m391,6554l11362,6554e" filled="f" stroked="t" strokeweight="0.579531pt" strokecolor="#000000">
              <v:path arrowok="t"/>
            </v:shape>
            <v:shape style="position:absolute;left:386;top:6288;width:0;height:1042" coordorigin="386,6288" coordsize="0,1042" path="m386,6288l386,7330e" filled="f" stroked="t" strokeweight="0.579531pt" strokecolor="#000000">
              <v:path arrowok="t"/>
            </v:shape>
            <v:shape style="position:absolute;left:391;top:7325;width:10970;height:0" coordorigin="391,7325" coordsize="10970,0" path="m391,7325l11362,7325e" filled="f" stroked="t" strokeweight="0.579531pt" strokecolor="#000000">
              <v:path arrowok="t"/>
            </v:shape>
            <v:shape style="position:absolute;left:11366;top:6288;width:0;height:1042" coordorigin="11366,6288" coordsize="0,1042" path="m11366,6288l11366,7330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222.909pt;width:549.58pt;height:65.2591pt;mso-position-horizontal-relative:page;mso-position-vertical-relative:page;z-index:-1331" coordorigin="381,4458" coordsize="10992,1305">
            <v:shape style="position:absolute;left:391;top:4469;width:10970;height:0" coordorigin="391,4469" coordsize="10970,0" path="m391,4469l11362,4469e" filled="f" stroked="t" strokeweight="0.579531pt" strokecolor="#000000">
              <v:path arrowok="t"/>
            </v:shape>
            <v:shape style="position:absolute;left:391;top:4730;width:10970;height:0" coordorigin="391,4730" coordsize="10970,0" path="m391,4730l11362,4730e" filled="f" stroked="t" strokeweight="0.579531pt" strokecolor="#000000">
              <v:path arrowok="t"/>
            </v:shape>
            <v:shape style="position:absolute;left:386;top:4464;width:0;height:1294" coordorigin="386,4464" coordsize="0,1294" path="m386,4464l386,5758e" filled="f" stroked="t" strokeweight="0.579531pt" strokecolor="#000000">
              <v:path arrowok="t"/>
            </v:shape>
            <v:shape style="position:absolute;left:391;top:5753;width:10970;height:0" coordorigin="391,5753" coordsize="10970,0" path="m391,5753l11362,5753e" filled="f" stroked="t" strokeweight="0.579531pt" strokecolor="#000000">
              <v:path arrowok="t"/>
            </v:shape>
            <v:shape style="position:absolute;left:11366;top:4464;width:0;height:1294" coordorigin="11366,4464" coordsize="0,1294" path="m11366,4464l11366,5758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119.109pt;width:549.58pt;height:77.8591pt;mso-position-horizontal-relative:page;mso-position-vertical-relative:page;z-index:-1332" coordorigin="381,2382" coordsize="10992,1557">
            <v:shape style="position:absolute;left:391;top:2393;width:10970;height:0" coordorigin="391,2393" coordsize="10970,0" path="m391,2393l11362,2393e" filled="f" stroked="t" strokeweight="0.579531pt" strokecolor="#000000">
              <v:path arrowok="t"/>
            </v:shape>
            <v:shape style="position:absolute;left:391;top:2906;width:10970;height:0" coordorigin="391,2906" coordsize="10970,0" path="m391,2906l11362,2906e" filled="f" stroked="t" strokeweight="0.579531pt" strokecolor="#000000">
              <v:path arrowok="t"/>
            </v:shape>
            <v:shape style="position:absolute;left:386;top:2388;width:0;height:1546" coordorigin="386,2388" coordsize="0,1546" path="m386,2388l386,3934e" filled="f" stroked="t" strokeweight="0.579531pt" strokecolor="#000000">
              <v:path arrowok="t"/>
            </v:shape>
            <v:shape style="position:absolute;left:391;top:3929;width:10970;height:0" coordorigin="391,3929" coordsize="10970,0" path="m391,3929l11362,3929e" filled="f" stroked="t" strokeweight="0.579531pt" strokecolor="#000000">
              <v:path arrowok="t"/>
            </v:shape>
            <v:shape style="position:absolute;left:11366;top:2388;width:0;height:1546" coordorigin="11366,2388" coordsize="0,1546" path="m11366,2388l11366,3934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19.0295pt;margin-top:27.9091pt;width:549.58pt;height:65.2591pt;mso-position-horizontal-relative:page;mso-position-vertical-relative:page;z-index:-1333" coordorigin="381,558" coordsize="10992,1305">
            <v:shape style="position:absolute;left:391;top:569;width:10970;height:0" coordorigin="391,569" coordsize="10970,0" path="m391,569l11362,569e" filled="f" stroked="t" strokeweight="0.579531pt" strokecolor="#000000">
              <v:path arrowok="t"/>
            </v:shape>
            <v:shape style="position:absolute;left:391;top:830;width:10970;height:0" coordorigin="391,830" coordsize="10970,0" path="m391,830l11362,830e" filled="f" stroked="t" strokeweight="0.579531pt" strokecolor="#000000">
              <v:path arrowok="t"/>
            </v:shape>
            <v:shape style="position:absolute;left:386;top:564;width:0;height:1294" coordorigin="386,564" coordsize="0,1294" path="m386,564l386,1858e" filled="f" stroked="t" strokeweight="0.579531pt" strokecolor="#000000">
              <v:path arrowok="t"/>
            </v:shape>
            <v:shape style="position:absolute;left:391;top:1853;width:10970;height:0" coordorigin="391,1853" coordsize="10970,0" path="m391,1853l11362,1853e" filled="f" stroked="t" strokeweight="0.579531pt" strokecolor="#000000">
              <v:path arrowok="t"/>
            </v:shape>
            <v:shape style="position:absolute;left:11366;top:564;width:0;height:1294" coordorigin="11366,564" coordsize="0,1294" path="m11366,564l11366,1858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s?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exact" w:line="240"/>
        <w:ind w:left="114" w:right="3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114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114"/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s?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114" w:right="79"/>
        <w:sectPr>
          <w:pgSz w:w="11900" w:h="16840"/>
          <w:pgMar w:top="500" w:bottom="280" w:left="380" w:right="5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because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ouseho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887" w:right="18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Week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ount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ges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uppo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Job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ncapac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endance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ccup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ndus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endance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educed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udent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udent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Loan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571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595" w:footer="0" w:top="820" w:bottom="280" w:left="700" w:right="780"/>
          <w:headerReference w:type="default" r:id="rId4"/>
          <w:pgSz w:w="11900" w:h="16840"/>
        </w:sectPr>
      </w:pP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expend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Week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ount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econd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oan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oan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ound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endo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Food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8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oal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ephone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ne)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ephone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chool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chool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ansp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chool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ouseho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spape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Jou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Laund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ance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ees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ues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ank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cha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2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264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£</w:t>
            </w:r>
          </w:p>
        </w:tc>
      </w:tr>
      <w:tr>
        <w:trPr>
          <w:trHeight w:val="571" w:hRule="exact"/>
        </w:trPr>
        <w:tc>
          <w:tcPr>
            <w:tcW w:w="5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595" w:footer="0" w:top="820" w:bottom="280" w:left="700" w:right="780"/>
          <w:headerReference w:type="default" r:id="rId5"/>
          <w:pgSz w:w="1190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debt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nego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ease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eek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Loan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enance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nes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ephone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nego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ease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eek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7.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pict>
          <v:group style="position:absolute;margin-left:451.03pt;margin-top:0.547831pt;width:99.5795pt;height:14.1391pt;mso-position-horizontal-relative:page;mso-position-vertical-relative:paragraph;z-index:-1325" coordorigin="9021,11" coordsize="1992,283">
            <v:shape style="position:absolute;left:9031;top:22;width:1970;height:0" coordorigin="9031,22" coordsize="1970,0" path="m9031,22l11002,22e" filled="f" stroked="t" strokeweight="0.579531pt" strokecolor="#000000">
              <v:path arrowok="t"/>
            </v:shape>
            <v:shape style="position:absolute;left:9026;top:17;width:0;height:271" coordorigin="9026,17" coordsize="0,271" path="m9026,17l9026,288e" filled="f" stroked="t" strokeweight="0.579531pt" strokecolor="#000000">
              <v:path arrowok="t"/>
            </v:shape>
            <v:shape style="position:absolute;left:9031;top:283;width:1970;height:0" coordorigin="9031,283" coordsize="1970,0" path="m9031,283l11002,283e" filled="f" stroked="t" strokeweight="0.579531pt" strokecolor="#000000">
              <v:path arrowok="t"/>
            </v:shape>
            <v:shape style="position:absolute;left:11006;top:17;width:0;height:271" coordorigin="11006,17" coordsize="0,271" path="m11006,17l11006,288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account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£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pict>
          <v:group style="position:absolute;margin-left:22.6295pt;margin-top:0.667846pt;width:527.98pt;height:14.2591pt;mso-position-horizontal-relative:page;mso-position-vertical-relative:paragraph;z-index:-1324" coordorigin="453,13" coordsize="10560,285">
            <v:shape style="position:absolute;left:10898;top:29;width:103;height:254" coordorigin="10898,29" coordsize="103,254" path="m11002,29l10898,29,10898,283,11002,283,11002,29xe" filled="t" fillcolor="#FFD212" stroked="f">
              <v:path arrowok="t"/>
              <v:fill/>
            </v:shape>
            <v:shape style="position:absolute;left:463;top:29;width:103;height:254" coordorigin="463,29" coordsize="103,254" path="m566,29l463,29,463,283,566,283,566,29xe" filled="t" fillcolor="#FFD212" stroked="f">
              <v:path arrowok="t"/>
              <v:fill/>
            </v:shape>
            <v:shape style="position:absolute;left:566;top:29;width:10332;height:254" coordorigin="566,29" coordsize="10332,254" path="m566,283l10898,283,10898,29,566,29,566,283xe" filled="t" fillcolor="#FFD212" stroked="f">
              <v:path arrowok="t"/>
              <v:fill/>
            </v:shape>
            <v:shape style="position:absolute;left:463;top:24;width:10538;height:0" coordorigin="463,24" coordsize="10538,0" path="m463,24l11002,24e" filled="f" stroked="t" strokeweight="0.579531pt" strokecolor="#000000">
              <v:path arrowok="t"/>
            </v:shape>
            <v:shape style="position:absolute;left:458;top:19;width:0;height:274" coordorigin="458,19" coordsize="0,274" path="m458,19l458,293e" filled="f" stroked="t" strokeweight="0.579531pt" strokecolor="#000000">
              <v:path arrowok="t"/>
            </v:shape>
            <v:shape style="position:absolute;left:463;top:288;width:10538;height:0" coordorigin="463,288" coordsize="10538,0" path="m463,288l11002,288e" filled="f" stroked="t" strokeweight="0.579531pt" strokecolor="#000000">
              <v:path arrowok="t"/>
            </v:shape>
            <v:shape style="position:absolute;left:11006;top:19;width:0;height:274" coordorigin="11006,19" coordsize="0,274" path="m11006,19l11006,293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pict>
          <v:group style="position:absolute;margin-left:22.6295pt;margin-top:39.0679pt;width:530.5pt;height:155.86pt;mso-position-horizontal-relative:page;mso-position-vertical-relative:paragraph;z-index:-1323" coordorigin="453,781" coordsize="10610,3117">
            <v:shape style="position:absolute;left:463;top:792;width:10589;height:0" coordorigin="463,792" coordsize="10589,0" path="m463,792l11052,792e" filled="f" stroked="t" strokeweight="0.579531pt" strokecolor="#000000">
              <v:path arrowok="t"/>
            </v:shape>
            <v:shape style="position:absolute;left:463;top:1308;width:10589;height:0" coordorigin="463,1308" coordsize="10589,0" path="m463,1308l11052,1308e" filled="f" stroked="t" strokeweight="0.579531pt" strokecolor="#000000">
              <v:path arrowok="t"/>
            </v:shape>
            <v:shape style="position:absolute;left:463;top:1824;width:10589;height:0" coordorigin="463,1824" coordsize="10589,0" path="m463,1824l11052,1824e" filled="f" stroked="t" strokeweight="0.579531pt" strokecolor="#000000">
              <v:path arrowok="t"/>
            </v:shape>
            <v:shape style="position:absolute;left:463;top:2340;width:10589;height:0" coordorigin="463,2340" coordsize="10589,0" path="m463,2340l11052,2340e" filled="f" stroked="t" strokeweight="0.579531pt" strokecolor="#000000">
              <v:path arrowok="t"/>
            </v:shape>
            <v:shape style="position:absolute;left:463;top:2856;width:10589;height:0" coordorigin="463,2856" coordsize="10589,0" path="m463,2856l11052,2856e" filled="f" stroked="t" strokeweight="0.579531pt" strokecolor="#000000">
              <v:path arrowok="t"/>
            </v:shape>
            <v:shape style="position:absolute;left:463;top:3372;width:10589;height:0" coordorigin="463,3372" coordsize="10589,0" path="m463,3372l11052,3372e" filled="f" stroked="t" strokeweight="0.579531pt" strokecolor="#000000">
              <v:path arrowok="t"/>
            </v:shape>
            <v:shape style="position:absolute;left:458;top:787;width:0;height:3106" coordorigin="458,787" coordsize="0,3106" path="m458,787l458,3893e" filled="f" stroked="t" strokeweight="0.579531pt" strokecolor="#000000">
              <v:path arrowok="t"/>
            </v:shape>
            <v:shape style="position:absolute;left:463;top:3888;width:10589;height:0" coordorigin="463,3888" coordsize="10589,0" path="m463,3888l11052,3888e" filled="f" stroked="t" strokeweight="0.579531pt" strokecolor="#000000">
              <v:path arrowok="t"/>
            </v:shape>
            <v:shape style="position:absolute;left:11057;top:787;width:0;height:3106" coordorigin="11057,787" coordsize="0,3106" path="m11057,787l11057,3893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6" w:right="80"/>
        <w:sectPr>
          <w:pgMar w:header="597" w:footer="0" w:top="820" w:bottom="280" w:left="340" w:right="300"/>
          <w:headerReference w:type="default" r:id="rId6"/>
          <w:pgSz w:w="1190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sheet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sheet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7"/>
        <w:ind w:left="166"/>
      </w:pPr>
      <w:r>
        <w:pict>
          <v:group style="position:absolute;margin-left:25.1495pt;margin-top:40.3891pt;width:552.1pt;height:118.179pt;mso-position-horizontal-relative:page;mso-position-vertical-relative:page;z-index:-1319" coordorigin="503,808" coordsize="11042,2364">
            <v:shape style="position:absolute;left:518;top:823;width:11011;height:0" coordorigin="518,823" coordsize="11011,0" path="m518,823l11530,823e" filled="f" stroked="t" strokeweight="0.819531pt" strokecolor="#000000">
              <v:path arrowok="t"/>
            </v:shape>
            <v:shape style="position:absolute;left:7068;top:2897;width:206;height:206" coordorigin="7068,2897" coordsize="206,206" path="m7068,3103l7274,3103,7274,2897,7068,2897,7068,3103xe" filled="f" stroked="t" strokeweight="0.72pt" strokecolor="#7F7F7F">
              <v:path arrowok="t"/>
            </v:shape>
            <v:shape style="position:absolute;left:7046;top:3112;width:252;height:0" coordorigin="7046,3112" coordsize="252,0" path="m7046,3112l7298,3112e" filled="f" stroked="t" strokeweight="0.939531pt" strokecolor="#7F7F7F">
              <v:path arrowok="t"/>
            </v:shape>
            <v:shape style="position:absolute;left:9228;top:2897;width:206;height:206" coordorigin="9228,2897" coordsize="206,206" path="m9228,3103l9434,3103,9434,2897,9228,2897,9228,3103xe" filled="f" stroked="t" strokeweight="0.72pt" strokecolor="#7F7F7F">
              <v:path arrowok="t"/>
            </v:shape>
            <v:shape style="position:absolute;left:9206;top:3112;width:252;height:0" coordorigin="9206,3112" coordsize="252,0" path="m9206,3112l9458,3112e" filled="f" stroked="t" strokeweight="0.939531pt" strokecolor="#7F7F7F">
              <v:path arrowok="t"/>
            </v:shape>
            <v:shape style="position:absolute;left:518;top:3156;width:11011;height:0" coordorigin="518,3156" coordsize="11011,0" path="m518,3156l11530,3156e" filled="f" stroked="t" strokeweight="0.819531pt" strokecolor="#000000">
              <v:path arrowok="t"/>
            </v:shape>
            <v:shape style="position:absolute;left:511;top:816;width:0;height:2347" coordorigin="511,816" coordsize="0,2347" path="m511,816l511,3163e" filled="f" stroked="t" strokeweight="0.819531pt" strokecolor="#000000">
              <v:path arrowok="t"/>
            </v:shape>
            <v:shape style="position:absolute;left:11537;top:816;width:0;height:2347" coordorigin="11537,816" coordsize="0,2347" path="m11537,816l11537,3163e" filled="f" stroked="t" strokeweight="0.819531pt" strokecolor="#000000">
              <v:path arrowok="t"/>
            </v:shape>
            <w10:wrap type="none"/>
          </v:group>
        </w:pict>
      </w:r>
      <w:r>
        <w:pict>
          <v:group style="position:absolute;margin-left:351.85pt;margin-top:54.9482pt;width:13.5391pt;height:11.5688pt;mso-position-horizontal-relative:page;mso-position-vertical-relative:paragraph;z-index:-1318" coordorigin="7037,1099" coordsize="271,231">
            <v:shape style="position:absolute;left:7068;top:1106;width:206;height:206" coordorigin="7068,1106" coordsize="206,206" path="m7068,1313l7274,1313,7274,1106,7068,1106,7068,1313xe" filled="f" stroked="t" strokeweight="0.72pt" strokecolor="#7F7F7F">
              <v:path arrowok="t"/>
            </v:shape>
            <v:shape style="position:absolute;left:7046;top:1321;width:252;height:0" coordorigin="7046,1321" coordsize="252,0" path="m7046,1321l7298,1321e" filled="f" stroked="t" strokeweight="0.939531pt" strokecolor="#7F7F7F">
              <v:path arrowok="t"/>
            </v:shape>
            <w10:wrap type="none"/>
          </v:group>
        </w:pict>
      </w:r>
      <w:r>
        <w:pict>
          <v:group style="position:absolute;margin-left:459.85pt;margin-top:54.9482pt;width:13.5391pt;height:11.5688pt;mso-position-horizontal-relative:page;mso-position-vertical-relative:paragraph;z-index:-1317" coordorigin="9197,1099" coordsize="271,231">
            <v:shape style="position:absolute;left:9228;top:1106;width:206;height:206" coordorigin="9228,1106" coordsize="206,206" path="m9228,1313l9434,1313,9434,1106,9228,1106,9228,1313xe" filled="f" stroked="t" strokeweight="0.72pt" strokecolor="#7F7F7F">
              <v:path arrowok="t"/>
            </v:shape>
            <v:shape style="position:absolute;left:9206;top:1321;width:252;height:0" coordorigin="9206,1321" coordsize="252,0" path="m9206,1321l9458,1321e" filled="f" stroked="t" strokeweight="0.939531pt" strokecolor="#7F7F7F">
              <v:path arrowok="t"/>
            </v:shape>
            <w10:wrap type="none"/>
          </v:group>
        </w:pict>
      </w:r>
      <w:r>
        <w:pict>
          <v:group style="position:absolute;margin-left:351.85pt;margin-top:80.1482pt;width:13.5391pt;height:11.5688pt;mso-position-horizontal-relative:page;mso-position-vertical-relative:paragraph;z-index:-1316" coordorigin="7037,1603" coordsize="271,231">
            <v:shape style="position:absolute;left:7068;top:1610;width:206;height:206" coordorigin="7068,1610" coordsize="206,206" path="m7068,1817l7274,1817,7274,1610,7068,1610,7068,1817xe" filled="f" stroked="t" strokeweight="0.72pt" strokecolor="#7F7F7F">
              <v:path arrowok="t"/>
            </v:shape>
            <v:shape style="position:absolute;left:7046;top:1825;width:252;height:0" coordorigin="7046,1825" coordsize="252,0" path="m7046,1825l7298,1825e" filled="f" stroked="t" strokeweight="0.939531pt" strokecolor="#7F7F7F">
              <v:path arrowok="t"/>
            </v:shape>
            <w10:wrap type="none"/>
          </v:group>
        </w:pict>
      </w:r>
      <w:r>
        <w:pict>
          <v:group style="position:absolute;margin-left:459.85pt;margin-top:80.1482pt;width:13.5391pt;height:11.5688pt;mso-position-horizontal-relative:page;mso-position-vertical-relative:paragraph;z-index:-1315" coordorigin="9197,1603" coordsize="271,231">
            <v:shape style="position:absolute;left:9228;top:1610;width:206;height:206" coordorigin="9228,1610" coordsize="206,206" path="m9228,1817l9434,1817,9434,1610,9228,1610,9228,1817xe" filled="f" stroked="t" strokeweight="0.72pt" strokecolor="#7F7F7F">
              <v:path arrowok="t"/>
            </v:shape>
            <v:shape style="position:absolute;left:9206;top:1825;width:252;height:0" coordorigin="9206,1825" coordsize="252,0" path="m9206,1825l9458,1825e" filled="f" stroked="t" strokeweight="0.939531pt" strokecolor="#7F7F7F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532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4"/>
              <w:ind w:left="47"/>
            </w:pP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o?</w:t>
            </w:r>
          </w:p>
        </w:tc>
        <w:tc>
          <w:tcPr>
            <w:tcW w:w="33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0" w:hRule="exact"/>
        </w:trPr>
        <w:tc>
          <w:tcPr>
            <w:tcW w:w="532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d?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oney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ce?</w:t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398" w:hRule="exact"/>
        </w:trPr>
        <w:tc>
          <w:tcPr>
            <w:tcW w:w="532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7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on?</w:t>
            </w:r>
          </w:p>
        </w:tc>
        <w:tc>
          <w:tcPr>
            <w:tcW w:w="175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62" w:right="5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connec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62" w:right="6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62" w:right="6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2"/>
      </w:pPr>
      <w:r>
        <w:pict>
          <v:group style="position:absolute;margin-left:35.1095pt;margin-top:-139.97pt;width:525.1pt;height:302.619pt;mso-position-horizontal-relative:page;mso-position-vertical-relative:paragraph;z-index:-1322" coordorigin="702,-2799" coordsize="10502,6052">
            <v:shape style="position:absolute;left:713;top:-2789;width:274;height:0" coordorigin="713,-2789" coordsize="274,0" path="m713,-2789l986,-2789e" filled="f" stroked="t" strokeweight="0.579531pt" strokecolor="#000000">
              <v:path arrowok="t"/>
            </v:shape>
            <v:shape style="position:absolute;left:986;top:-2789;width:10;height:0" coordorigin="986,-2789" coordsize="10,0" path="m986,-2789l996,-2789e" filled="f" stroked="t" strokeweight="0.579531pt" strokecolor="#000000">
              <v:path arrowok="t"/>
            </v:shape>
            <v:shape style="position:absolute;left:996;top:-2789;width:9912;height:0" coordorigin="996,-2789" coordsize="9912,0" path="m996,-2789l10908,-2789e" filled="f" stroked="t" strokeweight="0.579531pt" strokecolor="#000000">
              <v:path arrowok="t"/>
            </v:shape>
            <v:shape style="position:absolute;left:10908;top:-2789;width:10;height:0" coordorigin="10908,-2789" coordsize="10,0" path="m10908,-2789l10918,-2789e" filled="f" stroked="t" strokeweight="0.579531pt" strokecolor="#000000">
              <v:path arrowok="t"/>
            </v:shape>
            <v:shape style="position:absolute;left:10918;top:-2789;width:276;height:0" coordorigin="10918,-2789" coordsize="276,0" path="m10918,-2789l11194,-2789e" filled="f" stroked="t" strokeweight="0.579531pt" strokecolor="#000000">
              <v:path arrowok="t"/>
            </v:shape>
            <v:shape style="position:absolute;left:708;top:-2794;width:0;height:6041" coordorigin="708,-2794" coordsize="0,6041" path="m708,-2794l708,3247e" filled="f" stroked="t" strokeweight="0.579531pt" strokecolor="#000000">
              <v:path arrowok="t"/>
            </v:shape>
            <v:shape style="position:absolute;left:713;top:3242;width:281;height:0" coordorigin="713,3242" coordsize="281,0" path="m713,3242l994,3242e" filled="f" stroked="t" strokeweight="0.579531pt" strokecolor="#000000">
              <v:path arrowok="t"/>
            </v:shape>
            <v:shape style="position:absolute;left:979;top:3242;width:10;height:0" coordorigin="979,3242" coordsize="10,0" path="m979,3242l989,3242e" filled="f" stroked="t" strokeweight="0.579531pt" strokecolor="#000000">
              <v:path arrowok="t"/>
            </v:shape>
            <v:shape style="position:absolute;left:989;top:3242;width:2698;height:0" coordorigin="989,3242" coordsize="2698,0" path="m989,3242l3686,3242e" filled="f" stroked="t" strokeweight="0.579531pt" strokecolor="#000000">
              <v:path arrowok="t"/>
            </v:shape>
            <v:shape style="position:absolute;left:3672;top:3242;width:10;height:0" coordorigin="3672,3242" coordsize="10,0" path="m3672,3242l3682,3242e" filled="f" stroked="t" strokeweight="0.579531pt" strokecolor="#000000">
              <v:path arrowok="t"/>
            </v:shape>
            <v:shape style="position:absolute;left:3682;top:3242;width:3547;height:0" coordorigin="3682,3242" coordsize="3547,0" path="m3682,3242l7229,3242e" filled="f" stroked="t" strokeweight="0.579531pt" strokecolor="#000000">
              <v:path arrowok="t"/>
            </v:shape>
            <v:shape style="position:absolute;left:7214;top:3242;width:10;height:0" coordorigin="7214,3242" coordsize="10,0" path="m7214,3242l7224,3242e" filled="f" stroked="t" strokeweight="0.579531pt" strokecolor="#000000">
              <v:path arrowok="t"/>
            </v:shape>
            <v:shape style="position:absolute;left:7224;top:3242;width:288;height:0" coordorigin="7224,3242" coordsize="288,0" path="m7224,3242l7512,3242e" filled="f" stroked="t" strokeweight="0.579531pt" strokecolor="#000000">
              <v:path arrowok="t"/>
            </v:shape>
            <v:shape style="position:absolute;left:7498;top:3242;width:10;height:0" coordorigin="7498,3242" coordsize="10,0" path="m7498,3242l7507,3242e" filled="f" stroked="t" strokeweight="0.579531pt" strokecolor="#000000">
              <v:path arrowok="t"/>
            </v:shape>
            <v:shape style="position:absolute;left:7507;top:3242;width:857;height:0" coordorigin="7507,3242" coordsize="857,0" path="m7507,3242l8364,3242e" filled="f" stroked="t" strokeweight="0.579531pt" strokecolor="#000000">
              <v:path arrowok="t"/>
            </v:shape>
            <v:shape style="position:absolute;left:8350;top:3242;width:10;height:0" coordorigin="8350,3242" coordsize="10,0" path="m8350,3242l8359,3242e" filled="f" stroked="t" strokeweight="0.579531pt" strokecolor="#000000">
              <v:path arrowok="t"/>
            </v:shape>
            <v:shape style="position:absolute;left:8359;top:3242;width:2556;height:0" coordorigin="8359,3242" coordsize="2556,0" path="m8359,3242l10915,3242e" filled="f" stroked="t" strokeweight="0.579531pt" strokecolor="#000000">
              <v:path arrowok="t"/>
            </v:shape>
            <v:shape style="position:absolute;left:10901;top:3242;width:10;height:0" coordorigin="10901,3242" coordsize="10,0" path="m10901,3242l10910,3242e" filled="f" stroked="t" strokeweight="0.579531pt" strokecolor="#000000">
              <v:path arrowok="t"/>
            </v:shape>
            <v:shape style="position:absolute;left:10910;top:3242;width:283;height:0" coordorigin="10910,3242" coordsize="283,0" path="m10910,3242l11194,3242e" filled="f" stroked="t" strokeweight="0.579531pt" strokecolor="#000000">
              <v:path arrowok="t"/>
            </v:shape>
            <v:shape style="position:absolute;left:11198;top:-2794;width:0;height:6041" coordorigin="11198,-2794" coordsize="0,6041" path="m11198,-2794l11198,3247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702" w:right="6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2" w:lineRule="exact" w:line="500"/>
        <w:ind w:left="702" w:right="34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eone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ead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/>
        <w:ind w:left="702"/>
      </w:pPr>
      <w:r>
        <w:pict>
          <v:group style="position:absolute;margin-left:184.03pt;margin-top:-3.91217pt;width:177.665pt;height:23.2591pt;mso-position-horizontal-relative:page;mso-position-vertical-relative:paragraph;z-index:-1321" coordorigin="3681,-78" coordsize="3553,465">
            <v:shape style="position:absolute;left:3691;top:-68;width:3533;height:0" coordorigin="3691,-68" coordsize="3533,0" path="m3691,-68l7224,-68e" filled="f" stroked="t" strokeweight="0.579531pt" strokecolor="#000000">
              <v:path arrowok="t"/>
            </v:shape>
            <v:shape style="position:absolute;left:3686;top:-72;width:0;height:454" coordorigin="3686,-72" coordsize="0,454" path="m3686,-72l3686,381e" filled="f" stroked="t" strokeweight="0.579531pt" strokecolor="#000000">
              <v:path arrowok="t"/>
            </v:shape>
            <v:shape style="position:absolute;left:7228;top:-72;width:0;height:454" coordorigin="7228,-72" coordsize="0,454" path="m7228,-72l7228,381e" filled="f" stroked="t" strokeweight="0.579531pt" strokecolor="#000000">
              <v:path arrowok="t"/>
            </v:shape>
            <v:shape style="position:absolute;left:3691;top:376;width:3530;height:0" coordorigin="3691,376" coordsize="3530,0" path="m3691,376l7222,376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417.875pt;margin-top:-3.91217pt;width:128.124pt;height:23.2591pt;mso-position-horizontal-relative:page;mso-position-vertical-relative:paragraph;z-index:-1320" coordorigin="8357,-78" coordsize="2562,465">
            <v:shape style="position:absolute;left:8369;top:-68;width:2539;height:0" coordorigin="8369,-68" coordsize="2539,0" path="m8369,-68l10908,-68e" filled="f" stroked="t" strokeweight="0.579531pt" strokecolor="#000000">
              <v:path arrowok="t"/>
            </v:shape>
            <v:shape style="position:absolute;left:8363;top:-72;width:0;height:454" coordorigin="8363,-72" coordsize="0,454" path="m8363,-72l8363,381e" filled="f" stroked="t" strokeweight="0.579531pt" strokecolor="#000000">
              <v:path arrowok="t"/>
            </v:shape>
            <v:shape style="position:absolute;left:10914;top:-72;width:0;height:454" coordorigin="10914,-72" coordsize="0,454" path="m10914,-72l10914,381e" filled="f" stroked="t" strokeweight="0.579531pt" strokecolor="#000000">
              <v:path arrowok="t"/>
            </v:shape>
            <v:shape style="position:absolute;left:8369;top:376;width:2539;height:0" coordorigin="8369,376" coordsize="2539,0" path="m8369,376l10908,376e" filled="f" stroked="t" strokeweight="0.57953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4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489"/>
              <w:ind w:left="102" w:right="31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e: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onsh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ou: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45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45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0" w:top="780" w:bottom="280" w:left="400" w:right="600"/>
          <w:headerReference w:type="default" r:id="rId7"/>
          <w:pgSz w:w="11900" w:h="16840"/>
        </w:sectPr>
      </w:pPr>
    </w:p>
    <w:p>
      <w:pPr>
        <w:rPr>
          <w:rFonts w:cs="Arial" w:hAnsi="Arial" w:eastAsia="Arial" w:ascii="Arial"/>
          <w:sz w:val="22"/>
          <w:szCs w:val="22"/>
        </w:rPr>
        <w:jc w:val="center"/>
        <w:spacing w:before="61"/>
        <w:ind w:left="4183" w:right="40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4"/>
        <w:ind w:left="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86"/>
      </w:pPr>
      <w:r>
        <w:rPr>
          <w:rFonts w:cs="Times New Roman" w:hAnsi="Times New Roman" w:eastAsia="Times New Roman" w:ascii="Times New Roman"/>
          <w:w w:val="3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86"/>
      </w:pPr>
      <w:r>
        <w:rPr>
          <w:rFonts w:cs="Times New Roman" w:hAnsi="Times New Roman" w:eastAsia="Times New Roman" w:ascii="Times New Roman"/>
          <w:w w:val="3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6" w:right="2815" w:hanging="430"/>
      </w:pPr>
      <w:r>
        <w:rPr>
          <w:rFonts w:cs="Times New Roman" w:hAnsi="Times New Roman" w:eastAsia="Times New Roman" w:ascii="Times New Roman"/>
          <w:w w:val="3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ephone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ephone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01392)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265440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Fax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01392)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265588</w:t>
            </w:r>
          </w:p>
        </w:tc>
      </w:tr>
      <w:tr>
        <w:trPr>
          <w:trHeight w:val="264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book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01392)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265807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hyperlink r:id="rId9">
              <w:r>
                <w:rPr>
                  <w:rFonts w:cs="Arial" w:hAnsi="Arial" w:eastAsia="Arial" w:ascii="Arial"/>
                  <w:spacing w:val="1"/>
                  <w:w w:val="100"/>
                  <w:sz w:val="22"/>
                  <w:szCs w:val="22"/>
                </w:rPr>
                <w:t>.</w:t>
              </w:r>
              <w:r>
                <w:rPr>
                  <w:rFonts w:cs="Arial" w:hAnsi="Arial" w:eastAsia="Arial" w:ascii="Arial"/>
                  <w:spacing w:val="0"/>
                  <w:w w:val="100"/>
                  <w:sz w:val="22"/>
                  <w:szCs w:val="22"/>
                </w:rPr>
                <w:t>ben</w:t>
              </w:r>
              <w:r>
                <w:rPr>
                  <w:rFonts w:cs="Arial" w:hAnsi="Arial" w:eastAsia="Arial" w:ascii="Arial"/>
                  <w:spacing w:val="-3"/>
                  <w:w w:val="100"/>
                  <w:sz w:val="22"/>
                  <w:szCs w:val="22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0"/>
                  <w:sz w:val="22"/>
                  <w:szCs w:val="22"/>
                </w:rPr>
                <w:t>f</w:t>
              </w:r>
              <w:r>
                <w:rPr>
                  <w:rFonts w:cs="Arial" w:hAnsi="Arial" w:eastAsia="Arial" w:ascii="Arial"/>
                  <w:spacing w:val="-1"/>
                  <w:w w:val="100"/>
                  <w:sz w:val="22"/>
                  <w:szCs w:val="22"/>
                </w:rPr>
                <w:t>i</w:t>
              </w:r>
              <w:r>
                <w:rPr>
                  <w:rFonts w:cs="Arial" w:hAnsi="Arial" w:eastAsia="Arial" w:ascii="Arial"/>
                  <w:spacing w:val="1"/>
                  <w:w w:val="100"/>
                  <w:sz w:val="22"/>
                  <w:szCs w:val="22"/>
                </w:rPr>
                <w:t>t</w:t>
              </w:r>
              <w:r>
                <w:rPr>
                  <w:rFonts w:cs="Arial" w:hAnsi="Arial" w:eastAsia="Arial" w:ascii="Arial"/>
                  <w:spacing w:val="-1"/>
                  <w:w w:val="100"/>
                  <w:sz w:val="22"/>
                  <w:szCs w:val="22"/>
                </w:rPr>
                <w:t>@</w:t>
              </w:r>
              <w:r>
                <w:rPr>
                  <w:rFonts w:cs="Arial" w:hAnsi="Arial" w:eastAsia="Arial" w:ascii="Arial"/>
                  <w:spacing w:val="0"/>
                  <w:w w:val="100"/>
                  <w:sz w:val="22"/>
                  <w:szCs w:val="22"/>
                </w:rPr>
                <w:t>e</w:t>
              </w:r>
              <w:r>
                <w:rPr>
                  <w:rFonts w:cs="Arial" w:hAnsi="Arial" w:eastAsia="Arial" w:ascii="Arial"/>
                  <w:spacing w:val="-2"/>
                  <w:w w:val="100"/>
                  <w:sz w:val="22"/>
                  <w:szCs w:val="22"/>
                </w:rPr>
                <w:t>x</w:t>
              </w:r>
              <w:r>
                <w:rPr>
                  <w:rFonts w:cs="Arial" w:hAnsi="Arial" w:eastAsia="Arial" w:ascii="Arial"/>
                  <w:spacing w:val="0"/>
                  <w:w w:val="100"/>
                  <w:sz w:val="22"/>
                  <w:szCs w:val="22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100"/>
                  <w:sz w:val="22"/>
                  <w:szCs w:val="22"/>
                </w:rPr>
                <w:t>t</w:t>
              </w:r>
              <w:r>
                <w:rPr>
                  <w:rFonts w:cs="Arial" w:hAnsi="Arial" w:eastAsia="Arial" w:ascii="Arial"/>
                  <w:spacing w:val="0"/>
                  <w:w w:val="100"/>
                  <w:sz w:val="22"/>
                  <w:szCs w:val="22"/>
                </w:rPr>
                <w:t>e</w:t>
              </w:r>
              <w:r>
                <w:rPr>
                  <w:rFonts w:cs="Arial" w:hAnsi="Arial" w:eastAsia="Arial" w:ascii="Arial"/>
                  <w:spacing w:val="-1"/>
                  <w:w w:val="100"/>
                  <w:sz w:val="22"/>
                  <w:szCs w:val="22"/>
                </w:rPr>
                <w:t>r</w:t>
              </w:r>
              <w:r>
                <w:rPr>
                  <w:rFonts w:cs="Arial" w:hAnsi="Arial" w:eastAsia="Arial" w:ascii="Arial"/>
                  <w:spacing w:val="-1"/>
                  <w:w w:val="100"/>
                  <w:sz w:val="22"/>
                  <w:szCs w:val="22"/>
                </w:rPr>
                <w:t>.</w:t>
              </w:r>
              <w:r>
                <w:rPr>
                  <w:rFonts w:cs="Arial" w:hAnsi="Arial" w:eastAsia="Arial" w:ascii="Arial"/>
                  <w:spacing w:val="2"/>
                  <w:w w:val="100"/>
                  <w:sz w:val="22"/>
                  <w:szCs w:val="22"/>
                </w:rPr>
                <w:t>g</w:t>
              </w:r>
              <w:r>
                <w:rPr>
                  <w:rFonts w:cs="Arial" w:hAnsi="Arial" w:eastAsia="Arial" w:ascii="Arial"/>
                  <w:spacing w:val="0"/>
                  <w:w w:val="100"/>
                  <w:sz w:val="22"/>
                  <w:szCs w:val="22"/>
                </w:rPr>
                <w:t>o</w:t>
              </w:r>
              <w:r>
                <w:rPr>
                  <w:rFonts w:cs="Arial" w:hAnsi="Arial" w:eastAsia="Arial" w:ascii="Arial"/>
                  <w:spacing w:val="-2"/>
                  <w:w w:val="100"/>
                  <w:sz w:val="22"/>
                  <w:szCs w:val="22"/>
                </w:rPr>
                <w:t>v</w:t>
              </w:r>
              <w:r>
                <w:rPr>
                  <w:rFonts w:cs="Arial" w:hAnsi="Arial" w:eastAsia="Arial" w:ascii="Arial"/>
                  <w:spacing w:val="1"/>
                  <w:w w:val="100"/>
                  <w:sz w:val="22"/>
                  <w:szCs w:val="22"/>
                </w:rPr>
                <w:t>.</w:t>
              </w:r>
              <w:r>
                <w:rPr>
                  <w:rFonts w:cs="Arial" w:hAnsi="Arial" w:eastAsia="Arial" w:ascii="Arial"/>
                  <w:spacing w:val="-3"/>
                  <w:w w:val="100"/>
                  <w:sz w:val="22"/>
                  <w:szCs w:val="22"/>
                </w:rPr>
                <w:t>u</w:t>
              </w:r>
              <w:r>
                <w:rPr>
                  <w:rFonts w:cs="Arial" w:hAnsi="Arial" w:eastAsia="Arial" w:ascii="Arial"/>
                  <w:spacing w:val="0"/>
                  <w:w w:val="100"/>
                  <w:sz w:val="22"/>
                  <w:szCs w:val="22"/>
                </w:rPr>
                <w:t>k</w:t>
              </w:r>
            </w:hyperlink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pgMar w:header="0" w:footer="0" w:top="760" w:bottom="280" w:left="340" w:right="600"/>
          <w:headerReference w:type="default" r:id="rId8"/>
          <w:pgSz w:w="11900" w:h="168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/>
        <w:ind w:left="226" w:right="-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exact" w:line="240"/>
        <w:ind w:right="4738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eepost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ounc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right="5105"/>
        <w:sectPr>
          <w:type w:val="continuous"/>
          <w:pgSz w:w="11900" w:h="16840"/>
          <w:pgMar w:top="1040" w:bottom="280" w:left="340" w:right="600"/>
          <w:cols w:num="2" w:equalWidth="off">
            <w:col w:w="1267" w:space="1983"/>
            <w:col w:w="7710"/>
          </w:cols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’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pict>
          <v:group style="position:absolute;margin-left:22.6295pt;margin-top:40.5091pt;width:544.66pt;height:14.2591pt;mso-position-horizontal-relative:page;mso-position-vertical-relative:page;z-index:-1314" coordorigin="453,810" coordsize="10893,285">
            <v:shape style="position:absolute;left:11232;top:826;width:103;height:254" coordorigin="11232,826" coordsize="103,254" path="m11335,826l11232,826,11232,1078,11232,1080,11335,1080,11335,826xe" filled="t" fillcolor="#FFD212" stroked="f">
              <v:path arrowok="t"/>
              <v:fill/>
            </v:shape>
            <v:shape style="position:absolute;left:463;top:826;width:103;height:254" coordorigin="463,826" coordsize="103,254" path="m566,1078l566,826,463,826,463,1080,566,1080,566,1078xe" filled="t" fillcolor="#FFD212" stroked="f">
              <v:path arrowok="t"/>
              <v:fill/>
            </v:shape>
            <v:shape style="position:absolute;left:566;top:826;width:10666;height:252" coordorigin="566,826" coordsize="10666,252" path="m566,1078l11232,1078,11232,826,566,826,566,1078xe" filled="t" fillcolor="#FFD212" stroked="f">
              <v:path arrowok="t"/>
              <v:fill/>
            </v:shape>
            <v:shape style="position:absolute;left:463;top:821;width:10872;height:0" coordorigin="463,821" coordsize="10872,0" path="m463,821l11335,821e" filled="f" stroked="t" strokeweight="0.579531pt" strokecolor="#000000">
              <v:path arrowok="t"/>
            </v:shape>
            <v:shape style="position:absolute;left:458;top:816;width:0;height:274" coordorigin="458,816" coordsize="0,274" path="m458,816l458,1090e" filled="f" stroked="t" strokeweight="0.579531pt" strokecolor="#000000">
              <v:path arrowok="t"/>
            </v:shape>
            <v:shape style="position:absolute;left:463;top:1085;width:10872;height:0" coordorigin="463,1085" coordsize="10872,0" path="m463,1085l11335,1085e" filled="f" stroked="t" strokeweight="0.579531pt" strokecolor="#000000">
              <v:path arrowok="t"/>
            </v:shape>
            <v:shape style="position:absolute;left:11340;top:816;width:0;height:274" coordorigin="11340,816" coordsize="0,274" path="m11340,816l11340,1090e" filled="f" stroked="t" strokeweight="0.579531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3"/>
        <w:ind w:left="2667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eepost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ss,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’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52"/>
          <w:szCs w:val="52"/>
        </w:rPr>
        <w:jc w:val="left"/>
        <w:ind w:left="999" w:right="172" w:hanging="732"/>
      </w:pP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I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f</w:t>
      </w:r>
      <w:r>
        <w:rPr>
          <w:rFonts w:cs="Arial" w:hAnsi="Arial" w:eastAsia="Arial" w:ascii="Arial"/>
          <w:b/>
          <w:spacing w:val="2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4"/>
          <w:w w:val="100"/>
          <w:sz w:val="52"/>
          <w:szCs w:val="52"/>
        </w:rPr>
        <w:t>y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o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u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r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q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u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i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r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t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h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i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s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d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o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c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u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m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n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t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i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n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l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a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r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g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p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r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i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n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t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,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p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l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a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s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c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o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n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t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a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c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t</w:t>
      </w:r>
      <w:r>
        <w:rPr>
          <w:rFonts w:cs="Arial" w:hAnsi="Arial" w:eastAsia="Arial" w:ascii="Arial"/>
          <w:b/>
          <w:spacing w:val="-3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u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s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o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n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(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0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1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3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9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2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)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2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6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5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4</w:t>
      </w:r>
      <w:r>
        <w:rPr>
          <w:rFonts w:cs="Arial" w:hAnsi="Arial" w:eastAsia="Arial" w:ascii="Arial"/>
          <w:b/>
          <w:spacing w:val="-1"/>
          <w:w w:val="100"/>
          <w:sz w:val="52"/>
          <w:szCs w:val="52"/>
        </w:rPr>
        <w:t>4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0</w:t>
      </w:r>
      <w:r>
        <w:rPr>
          <w:rFonts w:cs="Arial" w:hAnsi="Arial" w:eastAsia="Arial" w:ascii="Arial"/>
          <w:spacing w:val="0"/>
          <w:w w:val="100"/>
          <w:sz w:val="52"/>
          <w:szCs w:val="5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03"/>
      </w:pPr>
      <w:r>
        <w:pict>
          <v:shape type="#_x0000_t75" style="width:135pt;height:57.24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03"/>
      </w:pPr>
      <w:hyperlink r:id="rId11"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w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x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.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k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ben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2011</w:t>
      </w:r>
    </w:p>
    <w:sectPr>
      <w:type w:val="continuous"/>
      <w:pgSz w:w="11900" w:h="16840"/>
      <w:pgMar w:top="1040" w:bottom="280" w:left="340" w:right="6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.3195pt;margin-top:29.8378pt;width:40.6546pt;height:13.04pt;mso-position-horizontal-relative:page;mso-position-vertical-relative:page;z-index:-13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nco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.3195pt;margin-top:28.7578pt;width:65.7345pt;height:13.04pt;mso-position-horizontal-relative:page;mso-position-vertical-relative:page;z-index:-13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xpend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2.6795pt;margin-top:28.8689pt;width:280.107pt;height:13.04pt;mso-position-horizontal-relative:page;mso-position-vertical-relative:page;z-index:-13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ease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us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abo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ny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and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ou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ha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t>e.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yperlink" Target="mailto:benefit@exeter.gov.uk" TargetMode="External"/><Relationship Id="rId10" Type="http://schemas.openxmlformats.org/officeDocument/2006/relationships/image" Target="media/image1.jpg"/><Relationship Id="rId11" Type="http://schemas.openxmlformats.org/officeDocument/2006/relationships/hyperlink" Target="http://www.exeter.gov.uk/benefits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