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BD" w:rsidRDefault="001E3EBD" w:rsidP="001E3EBD">
      <w:pPr>
        <w:spacing w:before="70"/>
        <w:ind w:left="142"/>
        <w:rPr>
          <w:rFonts w:ascii="Arial" w:eastAsia="Arial" w:hAnsi="Arial" w:cs="Arial"/>
          <w:b/>
          <w:sz w:val="22"/>
          <w:szCs w:val="22"/>
        </w:rPr>
      </w:pPr>
      <w:bookmarkStart w:id="0" w:name="_GoBack"/>
      <w:bookmarkEnd w:id="0"/>
      <w:r>
        <w:rPr>
          <w:rFonts w:ascii="Arial" w:eastAsia="Arial" w:hAnsi="Arial" w:cs="Arial"/>
          <w:b/>
          <w:sz w:val="22"/>
          <w:szCs w:val="22"/>
        </w:rPr>
        <w:t>P</w:t>
      </w:r>
      <w:r w:rsidR="00212BB2">
        <w:rPr>
          <w:rFonts w:ascii="Arial" w:eastAsia="Arial" w:hAnsi="Arial" w:cs="Arial"/>
          <w:b/>
          <w:sz w:val="22"/>
          <w:szCs w:val="22"/>
        </w:rPr>
        <w:t>rop</w:t>
      </w:r>
      <w:r w:rsidR="00212BB2">
        <w:rPr>
          <w:rFonts w:ascii="Arial" w:eastAsia="Arial" w:hAnsi="Arial" w:cs="Arial"/>
          <w:b/>
          <w:spacing w:val="-1"/>
          <w:sz w:val="22"/>
          <w:szCs w:val="22"/>
        </w:rPr>
        <w:t>o</w:t>
      </w:r>
      <w:r w:rsidR="00212BB2">
        <w:rPr>
          <w:rFonts w:ascii="Arial" w:eastAsia="Arial" w:hAnsi="Arial" w:cs="Arial"/>
          <w:b/>
          <w:sz w:val="22"/>
          <w:szCs w:val="22"/>
        </w:rPr>
        <w:t>s</w:t>
      </w:r>
      <w:r w:rsidR="00212BB2">
        <w:rPr>
          <w:rFonts w:ascii="Arial" w:eastAsia="Arial" w:hAnsi="Arial" w:cs="Arial"/>
          <w:b/>
          <w:spacing w:val="-1"/>
          <w:sz w:val="22"/>
          <w:szCs w:val="22"/>
        </w:rPr>
        <w:t>e</w:t>
      </w:r>
      <w:r w:rsidR="00212BB2">
        <w:rPr>
          <w:rFonts w:ascii="Arial" w:eastAsia="Arial" w:hAnsi="Arial" w:cs="Arial"/>
          <w:b/>
          <w:sz w:val="22"/>
          <w:szCs w:val="22"/>
        </w:rPr>
        <w:t>d P</w:t>
      </w:r>
      <w:r w:rsidR="00212BB2">
        <w:rPr>
          <w:rFonts w:ascii="Arial" w:eastAsia="Arial" w:hAnsi="Arial" w:cs="Arial"/>
          <w:b/>
          <w:spacing w:val="-1"/>
          <w:sz w:val="22"/>
          <w:szCs w:val="22"/>
        </w:rPr>
        <w:t>u</w:t>
      </w:r>
      <w:r w:rsidR="00212BB2">
        <w:rPr>
          <w:rFonts w:ascii="Arial" w:eastAsia="Arial" w:hAnsi="Arial" w:cs="Arial"/>
          <w:b/>
          <w:sz w:val="22"/>
          <w:szCs w:val="22"/>
        </w:rPr>
        <w:t>b</w:t>
      </w:r>
      <w:r w:rsidR="00212BB2">
        <w:rPr>
          <w:rFonts w:ascii="Arial" w:eastAsia="Arial" w:hAnsi="Arial" w:cs="Arial"/>
          <w:b/>
          <w:spacing w:val="-2"/>
          <w:sz w:val="22"/>
          <w:szCs w:val="22"/>
        </w:rPr>
        <w:t>l</w:t>
      </w:r>
      <w:r w:rsidR="00212BB2">
        <w:rPr>
          <w:rFonts w:ascii="Arial" w:eastAsia="Arial" w:hAnsi="Arial" w:cs="Arial"/>
          <w:b/>
          <w:spacing w:val="1"/>
          <w:sz w:val="22"/>
          <w:szCs w:val="22"/>
        </w:rPr>
        <w:t>i</w:t>
      </w:r>
      <w:r w:rsidR="00212BB2">
        <w:rPr>
          <w:rFonts w:ascii="Arial" w:eastAsia="Arial" w:hAnsi="Arial" w:cs="Arial"/>
          <w:b/>
          <w:sz w:val="22"/>
          <w:szCs w:val="22"/>
        </w:rPr>
        <w:t>c S</w:t>
      </w:r>
      <w:r w:rsidR="00212BB2">
        <w:rPr>
          <w:rFonts w:ascii="Arial" w:eastAsia="Arial" w:hAnsi="Arial" w:cs="Arial"/>
          <w:b/>
          <w:spacing w:val="-1"/>
          <w:sz w:val="22"/>
          <w:szCs w:val="22"/>
        </w:rPr>
        <w:t>p</w:t>
      </w:r>
      <w:r w:rsidR="00212BB2">
        <w:rPr>
          <w:rFonts w:ascii="Arial" w:eastAsia="Arial" w:hAnsi="Arial" w:cs="Arial"/>
          <w:b/>
          <w:sz w:val="22"/>
          <w:szCs w:val="22"/>
        </w:rPr>
        <w:t>a</w:t>
      </w:r>
      <w:r w:rsidR="00212BB2">
        <w:rPr>
          <w:rFonts w:ascii="Arial" w:eastAsia="Arial" w:hAnsi="Arial" w:cs="Arial"/>
          <w:b/>
          <w:spacing w:val="-1"/>
          <w:sz w:val="22"/>
          <w:szCs w:val="22"/>
        </w:rPr>
        <w:t>c</w:t>
      </w:r>
      <w:r w:rsidR="00212BB2">
        <w:rPr>
          <w:rFonts w:ascii="Arial" w:eastAsia="Arial" w:hAnsi="Arial" w:cs="Arial"/>
          <w:b/>
          <w:spacing w:val="-3"/>
          <w:sz w:val="22"/>
          <w:szCs w:val="22"/>
        </w:rPr>
        <w:t>e</w:t>
      </w:r>
      <w:r w:rsidR="00212BB2">
        <w:rPr>
          <w:rFonts w:ascii="Arial" w:eastAsia="Arial" w:hAnsi="Arial" w:cs="Arial"/>
          <w:b/>
          <w:sz w:val="22"/>
          <w:szCs w:val="22"/>
        </w:rPr>
        <w:t>s Prote</w:t>
      </w:r>
      <w:r w:rsidR="00212BB2">
        <w:rPr>
          <w:rFonts w:ascii="Arial" w:eastAsia="Arial" w:hAnsi="Arial" w:cs="Arial"/>
          <w:b/>
          <w:spacing w:val="-2"/>
          <w:sz w:val="22"/>
          <w:szCs w:val="22"/>
        </w:rPr>
        <w:t>c</w:t>
      </w:r>
      <w:r w:rsidR="00212BB2">
        <w:rPr>
          <w:rFonts w:ascii="Arial" w:eastAsia="Arial" w:hAnsi="Arial" w:cs="Arial"/>
          <w:b/>
          <w:spacing w:val="1"/>
          <w:sz w:val="22"/>
          <w:szCs w:val="22"/>
        </w:rPr>
        <w:t>ti</w:t>
      </w:r>
      <w:r w:rsidR="00212BB2">
        <w:rPr>
          <w:rFonts w:ascii="Arial" w:eastAsia="Arial" w:hAnsi="Arial" w:cs="Arial"/>
          <w:b/>
          <w:sz w:val="22"/>
          <w:szCs w:val="22"/>
        </w:rPr>
        <w:t>on</w:t>
      </w:r>
      <w:r w:rsidR="00212BB2">
        <w:rPr>
          <w:rFonts w:ascii="Arial" w:eastAsia="Arial" w:hAnsi="Arial" w:cs="Arial"/>
          <w:b/>
          <w:spacing w:val="-2"/>
          <w:sz w:val="22"/>
          <w:szCs w:val="22"/>
        </w:rPr>
        <w:t xml:space="preserve"> </w:t>
      </w:r>
      <w:r w:rsidR="00212BB2">
        <w:rPr>
          <w:rFonts w:ascii="Arial" w:eastAsia="Arial" w:hAnsi="Arial" w:cs="Arial"/>
          <w:b/>
          <w:spacing w:val="-1"/>
          <w:sz w:val="22"/>
          <w:szCs w:val="22"/>
        </w:rPr>
        <w:t>O</w:t>
      </w:r>
      <w:r w:rsidR="00212BB2">
        <w:rPr>
          <w:rFonts w:ascii="Arial" w:eastAsia="Arial" w:hAnsi="Arial" w:cs="Arial"/>
          <w:b/>
          <w:sz w:val="22"/>
          <w:szCs w:val="22"/>
        </w:rPr>
        <w:t>rder</w:t>
      </w:r>
      <w:r w:rsidR="00212BB2">
        <w:rPr>
          <w:rFonts w:ascii="Arial" w:eastAsia="Arial" w:hAnsi="Arial" w:cs="Arial"/>
          <w:b/>
          <w:spacing w:val="-1"/>
          <w:sz w:val="22"/>
          <w:szCs w:val="22"/>
        </w:rPr>
        <w:t xml:space="preserve"> </w:t>
      </w:r>
      <w:r w:rsidR="00212BB2">
        <w:rPr>
          <w:rFonts w:ascii="Arial" w:eastAsia="Arial" w:hAnsi="Arial" w:cs="Arial"/>
          <w:b/>
          <w:spacing w:val="1"/>
          <w:sz w:val="22"/>
          <w:szCs w:val="22"/>
        </w:rPr>
        <w:t>f</w:t>
      </w:r>
      <w:r w:rsidR="00212BB2">
        <w:rPr>
          <w:rFonts w:ascii="Arial" w:eastAsia="Arial" w:hAnsi="Arial" w:cs="Arial"/>
          <w:b/>
          <w:sz w:val="22"/>
          <w:szCs w:val="22"/>
        </w:rPr>
        <w:t>or</w:t>
      </w:r>
      <w:r w:rsidR="00212BB2">
        <w:rPr>
          <w:rFonts w:ascii="Arial" w:eastAsia="Arial" w:hAnsi="Arial" w:cs="Arial"/>
          <w:b/>
          <w:spacing w:val="-3"/>
          <w:sz w:val="22"/>
          <w:szCs w:val="22"/>
        </w:rPr>
        <w:t xml:space="preserve"> </w:t>
      </w:r>
      <w:r w:rsidR="00212BB2">
        <w:rPr>
          <w:rFonts w:ascii="Arial" w:eastAsia="Arial" w:hAnsi="Arial" w:cs="Arial"/>
          <w:b/>
          <w:spacing w:val="-1"/>
          <w:sz w:val="22"/>
          <w:szCs w:val="22"/>
        </w:rPr>
        <w:t>E</w:t>
      </w:r>
      <w:r w:rsidR="00212BB2">
        <w:rPr>
          <w:rFonts w:ascii="Arial" w:eastAsia="Arial" w:hAnsi="Arial" w:cs="Arial"/>
          <w:b/>
          <w:sz w:val="22"/>
          <w:szCs w:val="22"/>
        </w:rPr>
        <w:t>x</w:t>
      </w:r>
      <w:r w:rsidR="00212BB2">
        <w:rPr>
          <w:rFonts w:ascii="Arial" w:eastAsia="Arial" w:hAnsi="Arial" w:cs="Arial"/>
          <w:b/>
          <w:spacing w:val="-1"/>
          <w:sz w:val="22"/>
          <w:szCs w:val="22"/>
        </w:rPr>
        <w:t>e</w:t>
      </w:r>
      <w:r w:rsidR="00212BB2">
        <w:rPr>
          <w:rFonts w:ascii="Arial" w:eastAsia="Arial" w:hAnsi="Arial" w:cs="Arial"/>
          <w:b/>
          <w:spacing w:val="1"/>
          <w:sz w:val="22"/>
          <w:szCs w:val="22"/>
        </w:rPr>
        <w:t>t</w:t>
      </w:r>
      <w:r w:rsidR="00212BB2">
        <w:rPr>
          <w:rFonts w:ascii="Arial" w:eastAsia="Arial" w:hAnsi="Arial" w:cs="Arial"/>
          <w:b/>
          <w:sz w:val="22"/>
          <w:szCs w:val="22"/>
        </w:rPr>
        <w:t>er</w:t>
      </w:r>
      <w:r w:rsidR="00212BB2">
        <w:rPr>
          <w:rFonts w:ascii="Arial" w:eastAsia="Arial" w:hAnsi="Arial" w:cs="Arial"/>
          <w:b/>
          <w:spacing w:val="4"/>
          <w:sz w:val="22"/>
          <w:szCs w:val="22"/>
        </w:rPr>
        <w:t xml:space="preserve"> </w:t>
      </w:r>
      <w:r w:rsidR="00212BB2">
        <w:rPr>
          <w:rFonts w:ascii="Arial" w:eastAsia="Arial" w:hAnsi="Arial" w:cs="Arial"/>
          <w:b/>
          <w:spacing w:val="-3"/>
          <w:sz w:val="22"/>
          <w:szCs w:val="22"/>
        </w:rPr>
        <w:t>C</w:t>
      </w:r>
      <w:r w:rsidR="00212BB2">
        <w:rPr>
          <w:rFonts w:ascii="Arial" w:eastAsia="Arial" w:hAnsi="Arial" w:cs="Arial"/>
          <w:b/>
          <w:spacing w:val="1"/>
          <w:sz w:val="22"/>
          <w:szCs w:val="22"/>
        </w:rPr>
        <w:t>it</w:t>
      </w:r>
      <w:r w:rsidR="00212BB2">
        <w:rPr>
          <w:rFonts w:ascii="Arial" w:eastAsia="Arial" w:hAnsi="Arial" w:cs="Arial"/>
          <w:b/>
          <w:sz w:val="22"/>
          <w:szCs w:val="22"/>
        </w:rPr>
        <w:t>y</w:t>
      </w:r>
      <w:r w:rsidR="00212BB2">
        <w:rPr>
          <w:rFonts w:ascii="Arial" w:eastAsia="Arial" w:hAnsi="Arial" w:cs="Arial"/>
          <w:b/>
          <w:spacing w:val="-4"/>
          <w:sz w:val="22"/>
          <w:szCs w:val="22"/>
        </w:rPr>
        <w:t xml:space="preserve"> </w:t>
      </w:r>
      <w:r w:rsidR="00212BB2">
        <w:rPr>
          <w:rFonts w:ascii="Arial" w:eastAsia="Arial" w:hAnsi="Arial" w:cs="Arial"/>
          <w:b/>
          <w:spacing w:val="-1"/>
          <w:sz w:val="22"/>
          <w:szCs w:val="22"/>
        </w:rPr>
        <w:t>C</w:t>
      </w:r>
      <w:r w:rsidR="00212BB2">
        <w:rPr>
          <w:rFonts w:ascii="Arial" w:eastAsia="Arial" w:hAnsi="Arial" w:cs="Arial"/>
          <w:b/>
          <w:sz w:val="22"/>
          <w:szCs w:val="22"/>
        </w:rPr>
        <w:t>e</w:t>
      </w:r>
      <w:r w:rsidR="00212BB2">
        <w:rPr>
          <w:rFonts w:ascii="Arial" w:eastAsia="Arial" w:hAnsi="Arial" w:cs="Arial"/>
          <w:b/>
          <w:spacing w:val="-1"/>
          <w:sz w:val="22"/>
          <w:szCs w:val="22"/>
        </w:rPr>
        <w:t>n</w:t>
      </w:r>
      <w:r w:rsidR="00212BB2">
        <w:rPr>
          <w:rFonts w:ascii="Arial" w:eastAsia="Arial" w:hAnsi="Arial" w:cs="Arial"/>
          <w:b/>
          <w:spacing w:val="1"/>
          <w:sz w:val="22"/>
          <w:szCs w:val="22"/>
        </w:rPr>
        <w:t>t</w:t>
      </w:r>
      <w:r w:rsidR="00212BB2">
        <w:rPr>
          <w:rFonts w:ascii="Arial" w:eastAsia="Arial" w:hAnsi="Arial" w:cs="Arial"/>
          <w:b/>
          <w:sz w:val="22"/>
          <w:szCs w:val="22"/>
        </w:rPr>
        <w:t>re</w:t>
      </w:r>
    </w:p>
    <w:p w:rsidR="00D57E3A" w:rsidRDefault="00212BB2" w:rsidP="001E3EBD">
      <w:pPr>
        <w:spacing w:before="70"/>
        <w:ind w:left="142"/>
        <w:rPr>
          <w:rFonts w:ascii="Arial" w:eastAsia="Arial" w:hAnsi="Arial" w:cs="Arial"/>
          <w:sz w:val="22"/>
          <w:szCs w:val="22"/>
        </w:rPr>
      </w:pPr>
      <w:r>
        <w:rPr>
          <w:rFonts w:ascii="Arial" w:eastAsia="Arial" w:hAnsi="Arial" w:cs="Arial"/>
          <w:b/>
          <w:sz w:val="22"/>
          <w:szCs w:val="22"/>
        </w:rPr>
        <w:t>Fre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2"/>
          <w:sz w:val="22"/>
          <w:szCs w:val="22"/>
        </w:rPr>
        <w:t xml:space="preserve"> </w:t>
      </w:r>
      <w:r>
        <w:rPr>
          <w:rFonts w:ascii="Arial" w:eastAsia="Arial" w:hAnsi="Arial" w:cs="Arial"/>
          <w:b/>
          <w:spacing w:val="-6"/>
          <w:sz w:val="22"/>
          <w:szCs w:val="22"/>
        </w:rPr>
        <w:t>A</w:t>
      </w:r>
      <w:r>
        <w:rPr>
          <w:rFonts w:ascii="Arial" w:eastAsia="Arial" w:hAnsi="Arial" w:cs="Arial"/>
          <w:b/>
          <w:sz w:val="22"/>
          <w:szCs w:val="22"/>
        </w:rPr>
        <w:t>s</w:t>
      </w:r>
      <w:r>
        <w:rPr>
          <w:rFonts w:ascii="Arial" w:eastAsia="Arial" w:hAnsi="Arial" w:cs="Arial"/>
          <w:b/>
          <w:spacing w:val="-1"/>
          <w:sz w:val="22"/>
          <w:szCs w:val="22"/>
        </w:rPr>
        <w:t>k</w:t>
      </w:r>
      <w:r>
        <w:rPr>
          <w:rFonts w:ascii="Arial" w:eastAsia="Arial" w:hAnsi="Arial" w:cs="Arial"/>
          <w:b/>
          <w:sz w:val="22"/>
          <w:szCs w:val="22"/>
        </w:rPr>
        <w:t xml:space="preserve">ed </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pacing w:val="-3"/>
          <w:sz w:val="22"/>
          <w:szCs w:val="22"/>
        </w:rPr>
        <w:t>b</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z w:val="22"/>
          <w:szCs w:val="22"/>
        </w:rPr>
        <w:t>ns a</w:t>
      </w:r>
      <w:r>
        <w:rPr>
          <w:rFonts w:ascii="Arial" w:eastAsia="Arial" w:hAnsi="Arial" w:cs="Arial"/>
          <w:b/>
          <w:spacing w:val="-1"/>
          <w:sz w:val="22"/>
          <w:szCs w:val="22"/>
        </w:rPr>
        <w:t>n</w:t>
      </w:r>
      <w:r>
        <w:rPr>
          <w:rFonts w:ascii="Arial" w:eastAsia="Arial" w:hAnsi="Arial" w:cs="Arial"/>
          <w:b/>
          <w:sz w:val="22"/>
          <w:szCs w:val="22"/>
        </w:rPr>
        <w:t xml:space="preserve">d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pacing w:val="-3"/>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ments</w:t>
      </w:r>
      <w:r>
        <w:rPr>
          <w:rFonts w:ascii="Arial" w:eastAsia="Arial" w:hAnsi="Arial" w:cs="Arial"/>
          <w:b/>
          <w:spacing w:val="-1"/>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ained</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z w:val="22"/>
          <w:szCs w:val="22"/>
        </w:rPr>
        <w:t>u</w:t>
      </w:r>
      <w:r>
        <w:rPr>
          <w:rFonts w:ascii="Arial" w:eastAsia="Arial" w:hAnsi="Arial" w:cs="Arial"/>
          <w:b/>
          <w:spacing w:val="-1"/>
          <w:sz w:val="22"/>
          <w:szCs w:val="22"/>
        </w:rPr>
        <w:t>bl</w:t>
      </w:r>
      <w:r>
        <w:rPr>
          <w:rFonts w:ascii="Arial" w:eastAsia="Arial" w:hAnsi="Arial" w:cs="Arial"/>
          <w:b/>
          <w:spacing w:val="1"/>
          <w:sz w:val="22"/>
          <w:szCs w:val="22"/>
        </w:rPr>
        <w:t>i</w:t>
      </w:r>
      <w:r>
        <w:rPr>
          <w:rFonts w:ascii="Arial" w:eastAsia="Arial" w:hAnsi="Arial" w:cs="Arial"/>
          <w:b/>
          <w:sz w:val="22"/>
          <w:szCs w:val="22"/>
        </w:rPr>
        <w:t>c</w:t>
      </w:r>
    </w:p>
    <w:p w:rsidR="00D57E3A" w:rsidRDefault="00212BB2">
      <w:pPr>
        <w:spacing w:before="1"/>
        <w:ind w:left="100"/>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 Prote</w:t>
      </w:r>
      <w:r>
        <w:rPr>
          <w:rFonts w:ascii="Arial" w:eastAsia="Arial" w:hAnsi="Arial" w:cs="Arial"/>
          <w:b/>
          <w:spacing w:val="-2"/>
          <w:sz w:val="22"/>
          <w:szCs w:val="22"/>
        </w:rPr>
        <w:t>c</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2"/>
          <w:sz w:val="22"/>
          <w:szCs w:val="22"/>
        </w:rPr>
        <w:t>d</w:t>
      </w:r>
      <w:r>
        <w:rPr>
          <w:rFonts w:ascii="Arial" w:eastAsia="Arial" w:hAnsi="Arial" w:cs="Arial"/>
          <w:b/>
          <w:sz w:val="22"/>
          <w:szCs w:val="22"/>
        </w:rPr>
        <w:t>er.</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are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u</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c</w:t>
      </w:r>
      <w:r>
        <w:rPr>
          <w:rFonts w:ascii="Arial" w:eastAsia="Arial" w:hAnsi="Arial" w:cs="Arial"/>
          <w:b/>
          <w:spacing w:val="-3"/>
          <w:sz w:val="22"/>
          <w:szCs w:val="22"/>
        </w:rPr>
        <w:t>e</w:t>
      </w:r>
      <w:r>
        <w:rPr>
          <w:rFonts w:ascii="Arial" w:eastAsia="Arial" w:hAnsi="Arial" w:cs="Arial"/>
          <w:b/>
          <w:sz w:val="22"/>
          <w:szCs w:val="22"/>
        </w:rPr>
        <w:t>s Prote</w:t>
      </w:r>
      <w:r>
        <w:rPr>
          <w:rFonts w:ascii="Arial" w:eastAsia="Arial" w:hAnsi="Arial" w:cs="Arial"/>
          <w:b/>
          <w:spacing w:val="-2"/>
          <w:sz w:val="22"/>
          <w:szCs w:val="22"/>
        </w:rPr>
        <w:t>c</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rders</w:t>
      </w:r>
      <w:r>
        <w:rPr>
          <w:rFonts w:ascii="Arial" w:eastAsia="Arial" w:hAnsi="Arial" w:cs="Arial"/>
          <w:b/>
          <w:spacing w:val="-1"/>
          <w:sz w:val="22"/>
          <w:szCs w:val="22"/>
        </w:rPr>
        <w:t xml:space="preserve"> </w:t>
      </w:r>
      <w:r>
        <w:rPr>
          <w:rFonts w:ascii="Arial" w:eastAsia="Arial" w:hAnsi="Arial" w:cs="Arial"/>
          <w:b/>
          <w:spacing w:val="1"/>
          <w:sz w:val="22"/>
          <w:szCs w:val="22"/>
        </w:rPr>
        <w:t>(</w:t>
      </w:r>
      <w:r>
        <w:rPr>
          <w:rFonts w:ascii="Arial" w:eastAsia="Arial" w:hAnsi="Arial" w:cs="Arial"/>
          <w:b/>
          <w:spacing w:val="-3"/>
          <w:sz w:val="22"/>
          <w:szCs w:val="22"/>
        </w:rPr>
        <w:t>P</w:t>
      </w:r>
      <w:r>
        <w:rPr>
          <w:rFonts w:ascii="Arial" w:eastAsia="Arial" w:hAnsi="Arial" w:cs="Arial"/>
          <w:b/>
          <w:spacing w:val="-1"/>
          <w:sz w:val="22"/>
          <w:szCs w:val="22"/>
        </w:rPr>
        <w:t>SP</w:t>
      </w:r>
      <w:r>
        <w:rPr>
          <w:rFonts w:ascii="Arial" w:eastAsia="Arial" w:hAnsi="Arial" w:cs="Arial"/>
          <w:b/>
          <w:spacing w:val="1"/>
          <w:sz w:val="22"/>
          <w:szCs w:val="22"/>
        </w:rPr>
        <w:t>O)</w:t>
      </w:r>
      <w:r>
        <w:rPr>
          <w:rFonts w:ascii="Arial" w:eastAsia="Arial" w:hAnsi="Arial" w:cs="Arial"/>
          <w:b/>
          <w:sz w:val="22"/>
          <w:szCs w:val="22"/>
        </w:rPr>
        <w:t>?</w:t>
      </w:r>
    </w:p>
    <w:p w:rsidR="00D57E3A" w:rsidRDefault="00212BB2">
      <w:pPr>
        <w:spacing w:before="4"/>
        <w:ind w:left="100" w:right="24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areas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can</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 xml:space="preserve">eter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an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 nu</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 or 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ese</w:t>
      </w:r>
      <w:r>
        <w:rPr>
          <w:rFonts w:ascii="Arial" w:eastAsia="Arial" w:hAnsi="Arial" w:cs="Arial"/>
          <w:spacing w:val="1"/>
          <w:sz w:val="22"/>
          <w:szCs w:val="22"/>
        </w:rPr>
        <w:t xml:space="preserve"> </w:t>
      </w:r>
      <w:r>
        <w:rPr>
          <w:rFonts w:ascii="Arial" w:eastAsia="Arial" w:hAnsi="Arial" w:cs="Arial"/>
          <w:sz w:val="22"/>
          <w:szCs w:val="22"/>
        </w:rPr>
        <w:t>area</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ce, p</w:t>
      </w:r>
      <w:r>
        <w:rPr>
          <w:rFonts w:ascii="Arial" w:eastAsia="Arial" w:hAnsi="Arial" w:cs="Arial"/>
          <w:spacing w:val="-1"/>
          <w:sz w:val="22"/>
          <w:szCs w:val="22"/>
        </w:rPr>
        <w:t>oli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com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cers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cers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d</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ated)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ce</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po</w:t>
      </w:r>
      <w:r>
        <w:rPr>
          <w:rFonts w:ascii="Arial" w:eastAsia="Arial" w:hAnsi="Arial" w:cs="Arial"/>
          <w:spacing w:val="-4"/>
          <w:sz w:val="22"/>
          <w:szCs w:val="22"/>
        </w:rPr>
        <w:t>w</w:t>
      </w:r>
      <w:r>
        <w:rPr>
          <w:rFonts w:ascii="Arial" w:eastAsia="Arial" w:hAnsi="Arial" w:cs="Arial"/>
          <w:sz w:val="22"/>
          <w:szCs w:val="22"/>
        </w:rPr>
        <w:t xml:space="preserve">ers </w:t>
      </w:r>
      <w:r>
        <w:rPr>
          <w:rFonts w:ascii="Arial" w:eastAsia="Arial" w:hAnsi="Arial" w:cs="Arial"/>
          <w:spacing w:val="1"/>
          <w:sz w:val="22"/>
          <w:szCs w:val="22"/>
        </w:rPr>
        <w:t>t</w:t>
      </w:r>
      <w:r>
        <w:rPr>
          <w:rFonts w:ascii="Arial" w:eastAsia="Arial" w:hAnsi="Arial" w:cs="Arial"/>
          <w:sz w:val="22"/>
          <w:szCs w:val="22"/>
        </w:rPr>
        <w:t>o he</w:t>
      </w:r>
      <w:r>
        <w:rPr>
          <w:rFonts w:ascii="Arial" w:eastAsia="Arial" w:hAnsi="Arial" w:cs="Arial"/>
          <w:spacing w:val="3"/>
          <w:sz w:val="22"/>
          <w:szCs w:val="22"/>
        </w:rPr>
        <w:t>l</w:t>
      </w:r>
      <w:r>
        <w:rPr>
          <w:rFonts w:ascii="Arial" w:eastAsia="Arial" w:hAnsi="Arial" w:cs="Arial"/>
          <w:sz w:val="22"/>
          <w:szCs w:val="22"/>
        </w:rPr>
        <w:t>p</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 such</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w:t>
      </w:r>
    </w:p>
    <w:p w:rsidR="00D57E3A" w:rsidRDefault="00D57E3A">
      <w:pPr>
        <w:spacing w:before="11" w:line="240" w:lineRule="exact"/>
        <w:rPr>
          <w:sz w:val="24"/>
          <w:szCs w:val="24"/>
        </w:rPr>
      </w:pPr>
    </w:p>
    <w:p w:rsidR="00535EC4" w:rsidRDefault="00535EC4">
      <w:pPr>
        <w:spacing w:before="1"/>
        <w:ind w:left="100" w:right="175"/>
        <w:rPr>
          <w:rFonts w:ascii="Arial" w:eastAsia="Arial" w:hAnsi="Arial" w:cs="Arial"/>
          <w:b/>
          <w:spacing w:val="-6"/>
          <w:sz w:val="22"/>
          <w:szCs w:val="22"/>
        </w:rPr>
      </w:pPr>
    </w:p>
    <w:p w:rsidR="00D57E3A" w:rsidRDefault="00212BB2">
      <w:pPr>
        <w:spacing w:before="1"/>
        <w:ind w:left="100" w:right="17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2"/>
          <w:sz w:val="22"/>
          <w:szCs w:val="22"/>
        </w:rPr>
        <w:t>c</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z w:val="22"/>
          <w:szCs w:val="22"/>
        </w:rPr>
        <w:t>l h</w:t>
      </w:r>
      <w:r>
        <w:rPr>
          <w:rFonts w:ascii="Arial" w:eastAsia="Arial" w:hAnsi="Arial" w:cs="Arial"/>
          <w:spacing w:val="-1"/>
          <w:sz w:val="22"/>
          <w:szCs w:val="22"/>
        </w:rPr>
        <w:t>o</w:t>
      </w:r>
      <w:r>
        <w:rPr>
          <w:rFonts w:ascii="Arial" w:eastAsia="Arial" w:hAnsi="Arial" w:cs="Arial"/>
          <w:sz w:val="22"/>
          <w:szCs w:val="22"/>
        </w:rPr>
        <w:t>urs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 xml:space="preserve">O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 xml:space="preserve">ast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 a</w:t>
      </w:r>
      <w:r>
        <w:rPr>
          <w:rFonts w:ascii="Arial" w:eastAsia="Arial" w:hAnsi="Arial" w:cs="Arial"/>
          <w:spacing w:val="-1"/>
          <w:sz w:val="22"/>
          <w:szCs w:val="22"/>
        </w:rPr>
        <w:t>n</w:t>
      </w:r>
      <w:r>
        <w:rPr>
          <w:rFonts w:ascii="Arial" w:eastAsia="Arial" w:hAnsi="Arial" w:cs="Arial"/>
          <w:sz w:val="22"/>
          <w:szCs w:val="22"/>
        </w:rPr>
        <w:t>d 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w:t>
      </w:r>
    </w:p>
    <w:p w:rsidR="00D57E3A" w:rsidRDefault="00D57E3A">
      <w:pPr>
        <w:spacing w:before="10"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re</w:t>
      </w:r>
      <w:r>
        <w:rPr>
          <w:rFonts w:ascii="Arial" w:eastAsia="Arial" w:hAnsi="Arial" w:cs="Arial"/>
          <w:b/>
          <w:spacing w:val="-1"/>
          <w:sz w:val="22"/>
          <w:szCs w:val="22"/>
        </w:rPr>
        <w:t xml:space="preserve"> </w:t>
      </w:r>
      <w:r>
        <w:rPr>
          <w:rFonts w:ascii="Arial" w:eastAsia="Arial" w:hAnsi="Arial" w:cs="Arial"/>
          <w:b/>
          <w:sz w:val="22"/>
          <w:szCs w:val="22"/>
        </w:rPr>
        <w:t>be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pacing w:val="1"/>
          <w:sz w:val="22"/>
          <w:szCs w:val="22"/>
        </w:rPr>
        <w:t>t</w:t>
      </w:r>
      <w:r>
        <w:rPr>
          <w:rFonts w:ascii="Arial" w:eastAsia="Arial" w:hAnsi="Arial" w:cs="Arial"/>
          <w:b/>
          <w:sz w:val="22"/>
          <w:szCs w:val="22"/>
        </w:rPr>
        <w:t>ra</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1"/>
          <w:sz w:val="22"/>
          <w:szCs w:val="22"/>
        </w:rPr>
        <w:t>li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o e</w:t>
      </w:r>
      <w:r>
        <w:rPr>
          <w:rFonts w:ascii="Arial" w:eastAsia="Arial" w:hAnsi="Arial" w:cs="Arial"/>
          <w:b/>
          <w:spacing w:val="-3"/>
          <w:sz w:val="22"/>
          <w:szCs w:val="22"/>
        </w:rPr>
        <w:t>n</w:t>
      </w:r>
      <w:r>
        <w:rPr>
          <w:rFonts w:ascii="Arial" w:eastAsia="Arial" w:hAnsi="Arial" w:cs="Arial"/>
          <w:b/>
          <w:spacing w:val="1"/>
          <w:sz w:val="22"/>
          <w:szCs w:val="22"/>
        </w:rPr>
        <w:t>f</w:t>
      </w:r>
      <w:r>
        <w:rPr>
          <w:rFonts w:ascii="Arial" w:eastAsia="Arial" w:hAnsi="Arial" w:cs="Arial"/>
          <w:b/>
          <w:sz w:val="22"/>
          <w:szCs w:val="22"/>
        </w:rPr>
        <w:t>orce</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4"/>
          <w:sz w:val="22"/>
          <w:szCs w:val="22"/>
        </w:rPr>
        <w:t xml:space="preserve"> </w:t>
      </w:r>
      <w:r>
        <w:rPr>
          <w:rFonts w:ascii="Arial" w:eastAsia="Arial" w:hAnsi="Arial" w:cs="Arial"/>
          <w:b/>
          <w:spacing w:val="-1"/>
          <w:sz w:val="22"/>
          <w:szCs w:val="22"/>
        </w:rPr>
        <w:t>PSP</w:t>
      </w:r>
      <w:r>
        <w:rPr>
          <w:rFonts w:ascii="Arial" w:eastAsia="Arial" w:hAnsi="Arial" w:cs="Arial"/>
          <w:b/>
          <w:spacing w:val="1"/>
          <w:sz w:val="22"/>
          <w:szCs w:val="22"/>
        </w:rPr>
        <w:t>O</w:t>
      </w:r>
      <w:r>
        <w:rPr>
          <w:rFonts w:ascii="Arial" w:eastAsia="Arial" w:hAnsi="Arial" w:cs="Arial"/>
          <w:b/>
          <w:sz w:val="22"/>
          <w:szCs w:val="22"/>
        </w:rPr>
        <w:t>?</w:t>
      </w:r>
    </w:p>
    <w:p w:rsidR="00D57E3A" w:rsidRDefault="00212BB2">
      <w:pPr>
        <w:spacing w:before="2"/>
        <w:ind w:left="100"/>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w:t>
      </w:r>
    </w:p>
    <w:p w:rsidR="00D57E3A" w:rsidRDefault="00212BB2">
      <w:pPr>
        <w:spacing w:before="2" w:line="240" w:lineRule="exact"/>
        <w:ind w:left="100" w:right="85"/>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6"/>
          <w:sz w:val="22"/>
          <w:szCs w:val="22"/>
        </w:rPr>
        <w:t xml:space="preserve"> </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od</w:t>
      </w:r>
      <w:r>
        <w:rPr>
          <w:rFonts w:ascii="Arial" w:eastAsia="Arial" w:hAnsi="Arial" w:cs="Arial"/>
          <w:spacing w:val="3"/>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ams</w:t>
      </w:r>
      <w:r>
        <w:rPr>
          <w:rFonts w:ascii="Arial" w:eastAsia="Arial" w:hAnsi="Arial" w:cs="Arial"/>
          <w:spacing w:val="7"/>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ol</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nts</w:t>
      </w:r>
      <w:r>
        <w:rPr>
          <w:rFonts w:ascii="Arial" w:eastAsia="Arial" w:hAnsi="Arial" w:cs="Arial"/>
          <w:spacing w:val="7"/>
          <w:sz w:val="22"/>
          <w:szCs w:val="22"/>
        </w:rPr>
        <w:t xml:space="preserve"> </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com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w:t>
      </w:r>
    </w:p>
    <w:p w:rsidR="00D57E3A" w:rsidRDefault="00D57E3A">
      <w:pPr>
        <w:spacing w:before="7"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are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 b</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e</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 xml:space="preserve">s </w:t>
      </w:r>
      <w:r>
        <w:rPr>
          <w:rFonts w:ascii="Arial" w:eastAsia="Arial" w:hAnsi="Arial" w:cs="Arial"/>
          <w:b/>
          <w:spacing w:val="-2"/>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pacing w:val="-1"/>
          <w:sz w:val="22"/>
          <w:szCs w:val="22"/>
        </w:rPr>
        <w:t>PSP</w:t>
      </w:r>
      <w:r>
        <w:rPr>
          <w:rFonts w:ascii="Arial" w:eastAsia="Arial" w:hAnsi="Arial" w:cs="Arial"/>
          <w:b/>
          <w:spacing w:val="1"/>
          <w:sz w:val="22"/>
          <w:szCs w:val="22"/>
        </w:rPr>
        <w:t>O</w:t>
      </w:r>
      <w:r>
        <w:rPr>
          <w:rFonts w:ascii="Arial" w:eastAsia="Arial" w:hAnsi="Arial" w:cs="Arial"/>
          <w:b/>
          <w:sz w:val="22"/>
          <w:szCs w:val="22"/>
        </w:rPr>
        <w:t>?</w:t>
      </w:r>
    </w:p>
    <w:p w:rsidR="00D57E3A" w:rsidRDefault="00212BB2">
      <w:pPr>
        <w:spacing w:before="1"/>
        <w:ind w:left="100" w:right="8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SP</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 xml:space="preserve">p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nt</w:t>
      </w:r>
      <w:r>
        <w:rPr>
          <w:rFonts w:ascii="Arial" w:eastAsia="Arial" w:hAnsi="Arial" w:cs="Arial"/>
          <w:spacing w:val="5"/>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ass</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ated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 dri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t</w:t>
      </w:r>
      <w:r>
        <w:rPr>
          <w:rFonts w:ascii="Arial" w:eastAsia="Arial" w:hAnsi="Arial" w:cs="Arial"/>
          <w:sz w:val="22"/>
          <w:szCs w:val="22"/>
        </w:rPr>
        <w:t xml:space="preserve">he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other</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bstance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uri</w:t>
      </w:r>
      <w:r>
        <w:rPr>
          <w:rFonts w:ascii="Arial" w:eastAsia="Arial" w:hAnsi="Arial" w:cs="Arial"/>
          <w:spacing w:val="-3"/>
          <w:sz w:val="22"/>
          <w:szCs w:val="22"/>
        </w:rPr>
        <w:t>n</w:t>
      </w:r>
      <w:r>
        <w:rPr>
          <w:rFonts w:ascii="Arial" w:eastAsia="Arial" w:hAnsi="Arial" w:cs="Arial"/>
          <w:sz w:val="22"/>
          <w:szCs w:val="22"/>
        </w:rPr>
        <w:t>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 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a</w:t>
      </w:r>
      <w:r>
        <w:rPr>
          <w:rFonts w:ascii="Arial" w:eastAsia="Arial" w:hAnsi="Arial" w:cs="Arial"/>
          <w:spacing w:val="-1"/>
          <w:sz w:val="22"/>
          <w:szCs w:val="22"/>
        </w:rPr>
        <w:t>g</w:t>
      </w:r>
      <w:r>
        <w:rPr>
          <w:rFonts w:ascii="Arial" w:eastAsia="Arial" w:hAnsi="Arial" w:cs="Arial"/>
          <w:sz w:val="22"/>
          <w:szCs w:val="22"/>
        </w:rPr>
        <w:t>gress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beh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ps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sidR="00D95A1A">
        <w:rPr>
          <w:rFonts w:ascii="Arial" w:eastAsia="Arial" w:hAnsi="Arial" w:cs="Arial"/>
          <w:spacing w:val="1"/>
          <w:sz w:val="22"/>
          <w:szCs w:val="22"/>
        </w:rPr>
        <w:t xml:space="preserve">aggressive </w:t>
      </w:r>
      <w:r w:rsidR="00D95A1A">
        <w:rPr>
          <w:rFonts w:ascii="Arial" w:eastAsia="Arial" w:hAnsi="Arial" w:cs="Arial"/>
          <w:sz w:val="22"/>
          <w:szCs w:val="22"/>
        </w:rPr>
        <w:t>b</w:t>
      </w:r>
      <w:r w:rsidR="00D95A1A">
        <w:rPr>
          <w:rFonts w:ascii="Arial" w:eastAsia="Arial" w:hAnsi="Arial" w:cs="Arial"/>
          <w:spacing w:val="-1"/>
          <w:sz w:val="22"/>
          <w:szCs w:val="22"/>
        </w:rPr>
        <w:t>e</w:t>
      </w:r>
      <w:r w:rsidR="00D95A1A">
        <w:rPr>
          <w:rFonts w:ascii="Arial" w:eastAsia="Arial" w:hAnsi="Arial" w:cs="Arial"/>
          <w:sz w:val="22"/>
          <w:szCs w:val="22"/>
        </w:rPr>
        <w:t>g</w:t>
      </w:r>
      <w:r w:rsidR="00D95A1A">
        <w:rPr>
          <w:rFonts w:ascii="Arial" w:eastAsia="Arial" w:hAnsi="Arial" w:cs="Arial"/>
          <w:spacing w:val="2"/>
          <w:sz w:val="22"/>
          <w:szCs w:val="22"/>
        </w:rPr>
        <w:t>g</w:t>
      </w:r>
      <w:r w:rsidR="00D95A1A">
        <w:rPr>
          <w:rFonts w:ascii="Arial" w:eastAsia="Arial" w:hAnsi="Arial" w:cs="Arial"/>
          <w:spacing w:val="-1"/>
          <w:sz w:val="22"/>
          <w:szCs w:val="22"/>
        </w:rPr>
        <w:t>i</w:t>
      </w:r>
      <w:r w:rsidR="00D95A1A">
        <w:rPr>
          <w:rFonts w:ascii="Arial" w:eastAsia="Arial" w:hAnsi="Arial" w:cs="Arial"/>
          <w:spacing w:val="-3"/>
          <w:sz w:val="22"/>
          <w:szCs w:val="22"/>
        </w:rPr>
        <w:t>n</w:t>
      </w:r>
      <w:r w:rsidR="00D95A1A">
        <w:rPr>
          <w:rFonts w:ascii="Arial" w:eastAsia="Arial" w:hAnsi="Arial" w:cs="Arial"/>
          <w:spacing w:val="2"/>
          <w:sz w:val="22"/>
          <w:szCs w:val="22"/>
        </w:rPr>
        <w:t>g</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3"/>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il</w:t>
      </w:r>
      <w:r>
        <w:rPr>
          <w:rFonts w:ascii="Arial" w:eastAsia="Arial" w:hAnsi="Arial" w:cs="Arial"/>
          <w:b/>
          <w:sz w:val="22"/>
          <w:szCs w:val="22"/>
        </w:rPr>
        <w:t xml:space="preserve">l </w:t>
      </w:r>
      <w:r>
        <w:rPr>
          <w:rFonts w:ascii="Arial" w:eastAsia="Arial" w:hAnsi="Arial" w:cs="Arial"/>
          <w:b/>
          <w:spacing w:val="1"/>
          <w:sz w:val="22"/>
          <w:szCs w:val="22"/>
        </w:rPr>
        <w:t>t</w:t>
      </w:r>
      <w:r>
        <w:rPr>
          <w:rFonts w:ascii="Arial" w:eastAsia="Arial" w:hAnsi="Arial" w:cs="Arial"/>
          <w:b/>
          <w:sz w:val="22"/>
          <w:szCs w:val="22"/>
        </w:rPr>
        <w:t xml:space="preserve">he </w:t>
      </w:r>
      <w:r>
        <w:rPr>
          <w:rFonts w:ascii="Arial" w:eastAsia="Arial" w:hAnsi="Arial" w:cs="Arial"/>
          <w:b/>
          <w:spacing w:val="-1"/>
          <w:sz w:val="22"/>
          <w:szCs w:val="22"/>
        </w:rPr>
        <w:t>PS</w:t>
      </w:r>
      <w:r>
        <w:rPr>
          <w:rFonts w:ascii="Arial" w:eastAsia="Arial" w:hAnsi="Arial" w:cs="Arial"/>
          <w:b/>
          <w:spacing w:val="-3"/>
          <w:sz w:val="22"/>
          <w:szCs w:val="22"/>
        </w:rPr>
        <w:t>P</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ol?</w:t>
      </w:r>
    </w:p>
    <w:p w:rsidR="00D57E3A" w:rsidRDefault="00212BB2">
      <w:pPr>
        <w:spacing w:before="1"/>
        <w:ind w:left="10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se</w:t>
      </w:r>
      <w:r>
        <w:rPr>
          <w:rFonts w:ascii="Arial" w:eastAsia="Arial" w:hAnsi="Arial" w:cs="Arial"/>
          <w:spacing w:val="-1"/>
          <w:sz w:val="22"/>
          <w:szCs w:val="22"/>
        </w:rPr>
        <w:t>e</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1"/>
          <w:sz w:val="22"/>
          <w:szCs w:val="22"/>
        </w:rPr>
        <w:t>u</w:t>
      </w:r>
      <w:r>
        <w:rPr>
          <w:rFonts w:ascii="Arial" w:eastAsia="Arial" w:hAnsi="Arial" w:cs="Arial"/>
          <w:b/>
          <w:sz w:val="22"/>
          <w:szCs w:val="22"/>
        </w:rPr>
        <w:t>mp</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alco</w:t>
      </w:r>
      <w:r>
        <w:rPr>
          <w:rFonts w:ascii="Arial" w:eastAsia="Arial" w:hAnsi="Arial" w:cs="Arial"/>
          <w:b/>
          <w:spacing w:val="-3"/>
          <w:sz w:val="22"/>
          <w:szCs w:val="22"/>
        </w:rPr>
        <w:t>h</w:t>
      </w:r>
      <w:r>
        <w:rPr>
          <w:rFonts w:ascii="Arial" w:eastAsia="Arial" w:hAnsi="Arial" w:cs="Arial"/>
          <w:b/>
          <w:sz w:val="22"/>
          <w:szCs w:val="22"/>
        </w:rPr>
        <w:t>ol</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other</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3"/>
          <w:sz w:val="22"/>
          <w:szCs w:val="22"/>
        </w:rPr>
        <w:t>x</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g su</w:t>
      </w:r>
      <w:r>
        <w:rPr>
          <w:rFonts w:ascii="Arial" w:eastAsia="Arial" w:hAnsi="Arial" w:cs="Arial"/>
          <w:b/>
          <w:spacing w:val="-1"/>
          <w:sz w:val="22"/>
          <w:szCs w:val="22"/>
        </w:rPr>
        <w:t>b</w:t>
      </w:r>
      <w:r>
        <w:rPr>
          <w:rFonts w:ascii="Arial" w:eastAsia="Arial" w:hAnsi="Arial" w:cs="Arial"/>
          <w:b/>
          <w:sz w:val="22"/>
          <w:szCs w:val="22"/>
        </w:rPr>
        <w:t>stan</w:t>
      </w:r>
      <w:r>
        <w:rPr>
          <w:rFonts w:ascii="Arial" w:eastAsia="Arial" w:hAnsi="Arial" w:cs="Arial"/>
          <w:b/>
          <w:spacing w:val="-1"/>
          <w:sz w:val="22"/>
          <w:szCs w:val="22"/>
        </w:rPr>
        <w:t>c</w:t>
      </w:r>
      <w:r>
        <w:rPr>
          <w:rFonts w:ascii="Arial" w:eastAsia="Arial" w:hAnsi="Arial" w:cs="Arial"/>
          <w:b/>
          <w:sz w:val="22"/>
          <w:szCs w:val="22"/>
        </w:rPr>
        <w:t>es</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a pu</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 p</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3"/>
          <w:sz w:val="22"/>
          <w:szCs w:val="22"/>
        </w:rPr>
        <w:t>e</w:t>
      </w:r>
      <w:r>
        <w:rPr>
          <w:rFonts w:ascii="Arial" w:eastAsia="Arial" w:hAnsi="Arial" w:cs="Arial"/>
          <w:b/>
          <w:sz w:val="22"/>
          <w:szCs w:val="22"/>
        </w:rPr>
        <w:t>.</w:t>
      </w:r>
    </w:p>
    <w:p w:rsidR="00D57E3A" w:rsidRDefault="00212BB2">
      <w:pPr>
        <w:spacing w:before="1"/>
        <w:ind w:left="100" w:right="8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7"/>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ate</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are</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bli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access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sh</w:t>
      </w:r>
      <w:r>
        <w:rPr>
          <w:rFonts w:ascii="Arial" w:eastAsia="Arial" w:hAnsi="Arial" w:cs="Arial"/>
          <w:spacing w:val="-1"/>
          <w:sz w:val="22"/>
          <w:szCs w:val="22"/>
        </w:rPr>
        <w:t>all</w:t>
      </w:r>
      <w:r>
        <w:rPr>
          <w:rFonts w:ascii="Arial" w:eastAsia="Arial" w:hAnsi="Arial" w:cs="Arial"/>
          <w:sz w:val="22"/>
          <w:szCs w:val="22"/>
        </w:rPr>
        <w:t>:</w:t>
      </w:r>
    </w:p>
    <w:p w:rsidR="00D57E3A" w:rsidRDefault="00D57E3A">
      <w:pPr>
        <w:spacing w:before="9" w:line="240" w:lineRule="exact"/>
        <w:rPr>
          <w:sz w:val="24"/>
          <w:szCs w:val="24"/>
        </w:rPr>
      </w:pPr>
    </w:p>
    <w:p w:rsidR="00D57E3A" w:rsidRPr="008B6643" w:rsidRDefault="008B6643">
      <w:pPr>
        <w:ind w:left="820" w:right="198" w:hanging="360"/>
        <w:rPr>
          <w:rFonts w:ascii="Arial" w:eastAsia="Arial" w:hAnsi="Arial" w:cs="Arial"/>
          <w:b/>
          <w:sz w:val="22"/>
          <w:szCs w:val="22"/>
        </w:rPr>
      </w:pPr>
      <w:r w:rsidRPr="008B6643">
        <w:rPr>
          <w:rFonts w:ascii="Arial" w:eastAsia="Arial" w:hAnsi="Arial" w:cs="Arial"/>
          <w:b/>
          <w:sz w:val="22"/>
          <w:szCs w:val="22"/>
        </w:rPr>
        <w:t>A.</w:t>
      </w:r>
      <w:r w:rsidR="00212BB2" w:rsidRPr="008B6643">
        <w:rPr>
          <w:rFonts w:ascii="Arial" w:eastAsia="Arial" w:hAnsi="Arial" w:cs="Arial"/>
          <w:b/>
          <w:sz w:val="22"/>
          <w:szCs w:val="22"/>
        </w:rPr>
        <w:t xml:space="preserve"> </w:t>
      </w:r>
      <w:r w:rsidR="00212BB2" w:rsidRPr="008B6643">
        <w:rPr>
          <w:rFonts w:ascii="Arial" w:eastAsia="Arial" w:hAnsi="Arial" w:cs="Arial"/>
          <w:b/>
          <w:spacing w:val="42"/>
          <w:sz w:val="22"/>
          <w:szCs w:val="22"/>
        </w:rPr>
        <w:t xml:space="preserve"> </w:t>
      </w:r>
      <w:r w:rsidR="00212BB2" w:rsidRPr="008B6643">
        <w:rPr>
          <w:rFonts w:ascii="Arial" w:eastAsia="Arial" w:hAnsi="Arial" w:cs="Arial"/>
          <w:b/>
          <w:spacing w:val="-1"/>
          <w:sz w:val="22"/>
          <w:szCs w:val="22"/>
        </w:rPr>
        <w:t>S</w:t>
      </w:r>
      <w:r w:rsidR="00212BB2" w:rsidRPr="008B6643">
        <w:rPr>
          <w:rFonts w:ascii="Arial" w:eastAsia="Arial" w:hAnsi="Arial" w:cs="Arial"/>
          <w:b/>
          <w:sz w:val="22"/>
          <w:szCs w:val="22"/>
        </w:rPr>
        <w:t>ur</w:t>
      </w:r>
      <w:r w:rsidR="00212BB2" w:rsidRPr="008B6643">
        <w:rPr>
          <w:rFonts w:ascii="Arial" w:eastAsia="Arial" w:hAnsi="Arial" w:cs="Arial"/>
          <w:b/>
          <w:spacing w:val="1"/>
          <w:sz w:val="22"/>
          <w:szCs w:val="22"/>
        </w:rPr>
        <w:t>r</w:t>
      </w:r>
      <w:r w:rsidR="00212BB2" w:rsidRPr="008B6643">
        <w:rPr>
          <w:rFonts w:ascii="Arial" w:eastAsia="Arial" w:hAnsi="Arial" w:cs="Arial"/>
          <w:b/>
          <w:sz w:val="22"/>
          <w:szCs w:val="22"/>
        </w:rPr>
        <w:t>e</w:t>
      </w:r>
      <w:r w:rsidR="00212BB2" w:rsidRPr="008B6643">
        <w:rPr>
          <w:rFonts w:ascii="Arial" w:eastAsia="Arial" w:hAnsi="Arial" w:cs="Arial"/>
          <w:b/>
          <w:spacing w:val="-1"/>
          <w:sz w:val="22"/>
          <w:szCs w:val="22"/>
        </w:rPr>
        <w:t>n</w:t>
      </w:r>
      <w:r w:rsidR="00212BB2" w:rsidRPr="008B6643">
        <w:rPr>
          <w:rFonts w:ascii="Arial" w:eastAsia="Arial" w:hAnsi="Arial" w:cs="Arial"/>
          <w:b/>
          <w:sz w:val="22"/>
          <w:szCs w:val="22"/>
        </w:rPr>
        <w:t>d</w:t>
      </w:r>
      <w:r w:rsidR="00212BB2" w:rsidRPr="008B6643">
        <w:rPr>
          <w:rFonts w:ascii="Arial" w:eastAsia="Arial" w:hAnsi="Arial" w:cs="Arial"/>
          <w:b/>
          <w:spacing w:val="-1"/>
          <w:sz w:val="22"/>
          <w:szCs w:val="22"/>
        </w:rPr>
        <w:t>e</w:t>
      </w:r>
      <w:r w:rsidR="00212BB2" w:rsidRPr="008B6643">
        <w:rPr>
          <w:rFonts w:ascii="Arial" w:eastAsia="Arial" w:hAnsi="Arial" w:cs="Arial"/>
          <w:b/>
          <w:sz w:val="22"/>
          <w:szCs w:val="22"/>
        </w:rPr>
        <w:t>r a</w:t>
      </w:r>
      <w:r w:rsidR="00212BB2" w:rsidRPr="008B6643">
        <w:rPr>
          <w:rFonts w:ascii="Arial" w:eastAsia="Arial" w:hAnsi="Arial" w:cs="Arial"/>
          <w:b/>
          <w:spacing w:val="-1"/>
          <w:sz w:val="22"/>
          <w:szCs w:val="22"/>
        </w:rPr>
        <w:t>n</w:t>
      </w:r>
      <w:r w:rsidR="00212BB2" w:rsidRPr="008B6643">
        <w:rPr>
          <w:rFonts w:ascii="Arial" w:eastAsia="Arial" w:hAnsi="Arial" w:cs="Arial"/>
          <w:b/>
          <w:sz w:val="22"/>
          <w:szCs w:val="22"/>
        </w:rPr>
        <w:t>y</w:t>
      </w:r>
      <w:r w:rsidR="00212BB2" w:rsidRPr="008B6643">
        <w:rPr>
          <w:rFonts w:ascii="Arial" w:eastAsia="Arial" w:hAnsi="Arial" w:cs="Arial"/>
          <w:b/>
          <w:spacing w:val="-1"/>
          <w:sz w:val="22"/>
          <w:szCs w:val="22"/>
        </w:rPr>
        <w:t xml:space="preserve"> i</w:t>
      </w:r>
      <w:r w:rsidR="00212BB2" w:rsidRPr="008B6643">
        <w:rPr>
          <w:rFonts w:ascii="Arial" w:eastAsia="Arial" w:hAnsi="Arial" w:cs="Arial"/>
          <w:b/>
          <w:sz w:val="22"/>
          <w:szCs w:val="22"/>
        </w:rPr>
        <w:t>nto</w:t>
      </w:r>
      <w:r w:rsidR="00212BB2" w:rsidRPr="008B6643">
        <w:rPr>
          <w:rFonts w:ascii="Arial" w:eastAsia="Arial" w:hAnsi="Arial" w:cs="Arial"/>
          <w:b/>
          <w:spacing w:val="-2"/>
          <w:sz w:val="22"/>
          <w:szCs w:val="22"/>
        </w:rPr>
        <w:t>x</w:t>
      </w:r>
      <w:r w:rsidR="00212BB2" w:rsidRPr="008B6643">
        <w:rPr>
          <w:rFonts w:ascii="Arial" w:eastAsia="Arial" w:hAnsi="Arial" w:cs="Arial"/>
          <w:b/>
          <w:spacing w:val="-1"/>
          <w:sz w:val="22"/>
          <w:szCs w:val="22"/>
        </w:rPr>
        <w:t>i</w:t>
      </w:r>
      <w:r w:rsidR="00212BB2" w:rsidRPr="008B6643">
        <w:rPr>
          <w:rFonts w:ascii="Arial" w:eastAsia="Arial" w:hAnsi="Arial" w:cs="Arial"/>
          <w:b/>
          <w:sz w:val="22"/>
          <w:szCs w:val="22"/>
        </w:rPr>
        <w:t>cati</w:t>
      </w:r>
      <w:r w:rsidR="00212BB2" w:rsidRPr="008B6643">
        <w:rPr>
          <w:rFonts w:ascii="Arial" w:eastAsia="Arial" w:hAnsi="Arial" w:cs="Arial"/>
          <w:b/>
          <w:spacing w:val="-1"/>
          <w:sz w:val="22"/>
          <w:szCs w:val="22"/>
        </w:rPr>
        <w:t>n</w:t>
      </w:r>
      <w:r w:rsidR="00212BB2" w:rsidRPr="008B6643">
        <w:rPr>
          <w:rFonts w:ascii="Arial" w:eastAsia="Arial" w:hAnsi="Arial" w:cs="Arial"/>
          <w:b/>
          <w:sz w:val="22"/>
          <w:szCs w:val="22"/>
        </w:rPr>
        <w:t>g subs</w:t>
      </w:r>
      <w:r w:rsidR="00212BB2" w:rsidRPr="008B6643">
        <w:rPr>
          <w:rFonts w:ascii="Arial" w:eastAsia="Arial" w:hAnsi="Arial" w:cs="Arial"/>
          <w:b/>
          <w:spacing w:val="1"/>
          <w:sz w:val="22"/>
          <w:szCs w:val="22"/>
        </w:rPr>
        <w:t>t</w:t>
      </w:r>
      <w:r w:rsidR="00212BB2" w:rsidRPr="008B6643">
        <w:rPr>
          <w:rFonts w:ascii="Arial" w:eastAsia="Arial" w:hAnsi="Arial" w:cs="Arial"/>
          <w:b/>
          <w:sz w:val="22"/>
          <w:szCs w:val="22"/>
        </w:rPr>
        <w:t>a</w:t>
      </w:r>
      <w:r w:rsidR="00212BB2" w:rsidRPr="008B6643">
        <w:rPr>
          <w:rFonts w:ascii="Arial" w:eastAsia="Arial" w:hAnsi="Arial" w:cs="Arial"/>
          <w:b/>
          <w:spacing w:val="-3"/>
          <w:sz w:val="22"/>
          <w:szCs w:val="22"/>
        </w:rPr>
        <w:t>n</w:t>
      </w:r>
      <w:r w:rsidR="00212BB2" w:rsidRPr="008B6643">
        <w:rPr>
          <w:rFonts w:ascii="Arial" w:eastAsia="Arial" w:hAnsi="Arial" w:cs="Arial"/>
          <w:b/>
          <w:sz w:val="22"/>
          <w:szCs w:val="22"/>
        </w:rPr>
        <w:t>ce in</w:t>
      </w:r>
      <w:r w:rsidR="00212BB2" w:rsidRPr="008B6643">
        <w:rPr>
          <w:rFonts w:ascii="Arial" w:eastAsia="Arial" w:hAnsi="Arial" w:cs="Arial"/>
          <w:b/>
          <w:spacing w:val="-2"/>
          <w:sz w:val="22"/>
          <w:szCs w:val="22"/>
        </w:rPr>
        <w:t xml:space="preserve"> </w:t>
      </w:r>
      <w:r w:rsidR="00212BB2" w:rsidRPr="008B6643">
        <w:rPr>
          <w:rFonts w:ascii="Arial" w:eastAsia="Arial" w:hAnsi="Arial" w:cs="Arial"/>
          <w:b/>
          <w:spacing w:val="1"/>
          <w:sz w:val="22"/>
          <w:szCs w:val="22"/>
        </w:rPr>
        <w:t>t</w:t>
      </w:r>
      <w:r w:rsidR="00212BB2" w:rsidRPr="008B6643">
        <w:rPr>
          <w:rFonts w:ascii="Arial" w:eastAsia="Arial" w:hAnsi="Arial" w:cs="Arial"/>
          <w:b/>
          <w:sz w:val="22"/>
          <w:szCs w:val="22"/>
        </w:rPr>
        <w:t>h</w:t>
      </w:r>
      <w:r w:rsidR="00212BB2" w:rsidRPr="008B6643">
        <w:rPr>
          <w:rFonts w:ascii="Arial" w:eastAsia="Arial" w:hAnsi="Arial" w:cs="Arial"/>
          <w:b/>
          <w:spacing w:val="-1"/>
          <w:sz w:val="22"/>
          <w:szCs w:val="22"/>
        </w:rPr>
        <w:t>ei</w:t>
      </w:r>
      <w:r w:rsidR="00212BB2" w:rsidRPr="008B6643">
        <w:rPr>
          <w:rFonts w:ascii="Arial" w:eastAsia="Arial" w:hAnsi="Arial" w:cs="Arial"/>
          <w:b/>
          <w:sz w:val="22"/>
          <w:szCs w:val="22"/>
        </w:rPr>
        <w:t>r p</w:t>
      </w:r>
      <w:r w:rsidR="00212BB2" w:rsidRPr="008B6643">
        <w:rPr>
          <w:rFonts w:ascii="Arial" w:eastAsia="Arial" w:hAnsi="Arial" w:cs="Arial"/>
          <w:b/>
          <w:spacing w:val="-1"/>
          <w:sz w:val="22"/>
          <w:szCs w:val="22"/>
        </w:rPr>
        <w:t>o</w:t>
      </w:r>
      <w:r w:rsidR="00212BB2" w:rsidRPr="008B6643">
        <w:rPr>
          <w:rFonts w:ascii="Arial" w:eastAsia="Arial" w:hAnsi="Arial" w:cs="Arial"/>
          <w:b/>
          <w:sz w:val="22"/>
          <w:szCs w:val="22"/>
        </w:rPr>
        <w:t>s</w:t>
      </w:r>
      <w:r w:rsidR="00212BB2" w:rsidRPr="008B6643">
        <w:rPr>
          <w:rFonts w:ascii="Arial" w:eastAsia="Arial" w:hAnsi="Arial" w:cs="Arial"/>
          <w:b/>
          <w:spacing w:val="-2"/>
          <w:sz w:val="22"/>
          <w:szCs w:val="22"/>
        </w:rPr>
        <w:t>s</w:t>
      </w:r>
      <w:r w:rsidR="00212BB2" w:rsidRPr="008B6643">
        <w:rPr>
          <w:rFonts w:ascii="Arial" w:eastAsia="Arial" w:hAnsi="Arial" w:cs="Arial"/>
          <w:b/>
          <w:sz w:val="22"/>
          <w:szCs w:val="22"/>
        </w:rPr>
        <w:t>ess</w:t>
      </w:r>
      <w:r w:rsidR="00212BB2" w:rsidRPr="008B6643">
        <w:rPr>
          <w:rFonts w:ascii="Arial" w:eastAsia="Arial" w:hAnsi="Arial" w:cs="Arial"/>
          <w:b/>
          <w:spacing w:val="-1"/>
          <w:sz w:val="22"/>
          <w:szCs w:val="22"/>
        </w:rPr>
        <w:t>i</w:t>
      </w:r>
      <w:r w:rsidR="00212BB2" w:rsidRPr="008B6643">
        <w:rPr>
          <w:rFonts w:ascii="Arial" w:eastAsia="Arial" w:hAnsi="Arial" w:cs="Arial"/>
          <w:b/>
          <w:sz w:val="22"/>
          <w:szCs w:val="22"/>
        </w:rPr>
        <w:t>on</w:t>
      </w:r>
      <w:r w:rsidR="00212BB2" w:rsidRPr="008B6643">
        <w:rPr>
          <w:rFonts w:ascii="Arial" w:eastAsia="Arial" w:hAnsi="Arial" w:cs="Arial"/>
          <w:b/>
          <w:spacing w:val="1"/>
          <w:sz w:val="22"/>
          <w:szCs w:val="22"/>
        </w:rPr>
        <w:t xml:space="preserve"> t</w:t>
      </w:r>
      <w:r w:rsidR="00212BB2" w:rsidRPr="008B6643">
        <w:rPr>
          <w:rFonts w:ascii="Arial" w:eastAsia="Arial" w:hAnsi="Arial" w:cs="Arial"/>
          <w:b/>
          <w:sz w:val="22"/>
          <w:szCs w:val="22"/>
        </w:rPr>
        <w:t>o</w:t>
      </w:r>
      <w:r w:rsidR="00212BB2" w:rsidRPr="008B6643">
        <w:rPr>
          <w:rFonts w:ascii="Arial" w:eastAsia="Arial" w:hAnsi="Arial" w:cs="Arial"/>
          <w:b/>
          <w:spacing w:val="-2"/>
          <w:sz w:val="22"/>
          <w:szCs w:val="22"/>
        </w:rPr>
        <w:t xml:space="preserve"> </w:t>
      </w:r>
      <w:r w:rsidR="00212BB2" w:rsidRPr="008B6643">
        <w:rPr>
          <w:rFonts w:ascii="Arial" w:eastAsia="Arial" w:hAnsi="Arial" w:cs="Arial"/>
          <w:b/>
          <w:sz w:val="22"/>
          <w:szCs w:val="22"/>
        </w:rPr>
        <w:t>an</w:t>
      </w:r>
      <w:r w:rsidR="00212BB2" w:rsidRPr="008B6643">
        <w:rPr>
          <w:rFonts w:ascii="Arial" w:eastAsia="Arial" w:hAnsi="Arial" w:cs="Arial"/>
          <w:b/>
          <w:spacing w:val="1"/>
          <w:sz w:val="22"/>
          <w:szCs w:val="22"/>
        </w:rPr>
        <w:t xml:space="preserve"> </w:t>
      </w:r>
      <w:r w:rsidR="00212BB2" w:rsidRPr="008B6643">
        <w:rPr>
          <w:rFonts w:ascii="Arial" w:eastAsia="Arial" w:hAnsi="Arial" w:cs="Arial"/>
          <w:b/>
          <w:sz w:val="22"/>
          <w:szCs w:val="22"/>
        </w:rPr>
        <w:t>a</w:t>
      </w:r>
      <w:r w:rsidR="00212BB2" w:rsidRPr="008B6643">
        <w:rPr>
          <w:rFonts w:ascii="Arial" w:eastAsia="Arial" w:hAnsi="Arial" w:cs="Arial"/>
          <w:b/>
          <w:spacing w:val="-3"/>
          <w:sz w:val="22"/>
          <w:szCs w:val="22"/>
        </w:rPr>
        <w:t>u</w:t>
      </w:r>
      <w:r w:rsidR="00212BB2" w:rsidRPr="008B6643">
        <w:rPr>
          <w:rFonts w:ascii="Arial" w:eastAsia="Arial" w:hAnsi="Arial" w:cs="Arial"/>
          <w:b/>
          <w:spacing w:val="1"/>
          <w:sz w:val="22"/>
          <w:szCs w:val="22"/>
        </w:rPr>
        <w:t>t</w:t>
      </w:r>
      <w:r w:rsidR="00212BB2" w:rsidRPr="008B6643">
        <w:rPr>
          <w:rFonts w:ascii="Arial" w:eastAsia="Arial" w:hAnsi="Arial" w:cs="Arial"/>
          <w:b/>
          <w:sz w:val="22"/>
          <w:szCs w:val="22"/>
        </w:rPr>
        <w:t>h</w:t>
      </w:r>
      <w:r w:rsidR="00212BB2" w:rsidRPr="008B6643">
        <w:rPr>
          <w:rFonts w:ascii="Arial" w:eastAsia="Arial" w:hAnsi="Arial" w:cs="Arial"/>
          <w:b/>
          <w:spacing w:val="-1"/>
          <w:sz w:val="22"/>
          <w:szCs w:val="22"/>
        </w:rPr>
        <w:t>o</w:t>
      </w:r>
      <w:r w:rsidR="00212BB2" w:rsidRPr="008B6643">
        <w:rPr>
          <w:rFonts w:ascii="Arial" w:eastAsia="Arial" w:hAnsi="Arial" w:cs="Arial"/>
          <w:b/>
          <w:spacing w:val="1"/>
          <w:sz w:val="22"/>
          <w:szCs w:val="22"/>
        </w:rPr>
        <w:t>r</w:t>
      </w:r>
      <w:r w:rsidR="00212BB2" w:rsidRPr="008B6643">
        <w:rPr>
          <w:rFonts w:ascii="Arial" w:eastAsia="Arial" w:hAnsi="Arial" w:cs="Arial"/>
          <w:b/>
          <w:spacing w:val="-1"/>
          <w:sz w:val="22"/>
          <w:szCs w:val="22"/>
        </w:rPr>
        <w:t>i</w:t>
      </w:r>
      <w:r w:rsidR="00212BB2" w:rsidRPr="008B6643">
        <w:rPr>
          <w:rFonts w:ascii="Arial" w:eastAsia="Arial" w:hAnsi="Arial" w:cs="Arial"/>
          <w:b/>
          <w:sz w:val="22"/>
          <w:szCs w:val="22"/>
        </w:rPr>
        <w:t>sed</w:t>
      </w:r>
      <w:r w:rsidR="00212BB2" w:rsidRPr="008B6643">
        <w:rPr>
          <w:rFonts w:ascii="Arial" w:eastAsia="Arial" w:hAnsi="Arial" w:cs="Arial"/>
          <w:b/>
          <w:spacing w:val="-4"/>
          <w:sz w:val="22"/>
          <w:szCs w:val="22"/>
        </w:rPr>
        <w:t xml:space="preserve"> </w:t>
      </w:r>
      <w:r w:rsidR="00212BB2" w:rsidRPr="008B6643">
        <w:rPr>
          <w:rFonts w:ascii="Arial" w:eastAsia="Arial" w:hAnsi="Arial" w:cs="Arial"/>
          <w:b/>
          <w:sz w:val="22"/>
          <w:szCs w:val="22"/>
        </w:rPr>
        <w:t>p</w:t>
      </w:r>
      <w:r w:rsidR="00212BB2" w:rsidRPr="008B6643">
        <w:rPr>
          <w:rFonts w:ascii="Arial" w:eastAsia="Arial" w:hAnsi="Arial" w:cs="Arial"/>
          <w:b/>
          <w:spacing w:val="-1"/>
          <w:sz w:val="22"/>
          <w:szCs w:val="22"/>
        </w:rPr>
        <w:t>e</w:t>
      </w:r>
      <w:r w:rsidR="00212BB2" w:rsidRPr="008B6643">
        <w:rPr>
          <w:rFonts w:ascii="Arial" w:eastAsia="Arial" w:hAnsi="Arial" w:cs="Arial"/>
          <w:b/>
          <w:spacing w:val="1"/>
          <w:sz w:val="22"/>
          <w:szCs w:val="22"/>
        </w:rPr>
        <w:t>r</w:t>
      </w:r>
      <w:r w:rsidR="00212BB2" w:rsidRPr="008B6643">
        <w:rPr>
          <w:rFonts w:ascii="Arial" w:eastAsia="Arial" w:hAnsi="Arial" w:cs="Arial"/>
          <w:b/>
          <w:sz w:val="22"/>
          <w:szCs w:val="22"/>
        </w:rPr>
        <w:t>son</w:t>
      </w:r>
      <w:r w:rsidR="008633EB" w:rsidRPr="008B6643">
        <w:rPr>
          <w:rFonts w:ascii="Arial" w:eastAsia="Arial" w:hAnsi="Arial" w:cs="Arial"/>
          <w:b/>
          <w:sz w:val="22"/>
          <w:szCs w:val="22"/>
        </w:rPr>
        <w:t xml:space="preserve"> (e.g. Police)</w:t>
      </w:r>
      <w:r w:rsidR="00212BB2" w:rsidRPr="008B6643">
        <w:rPr>
          <w:rFonts w:ascii="Arial" w:eastAsia="Arial" w:hAnsi="Arial" w:cs="Arial"/>
          <w:b/>
          <w:spacing w:val="1"/>
          <w:sz w:val="22"/>
          <w:szCs w:val="22"/>
        </w:rPr>
        <w:t xml:space="preserve"> </w:t>
      </w:r>
      <w:r w:rsidR="00212BB2" w:rsidRPr="008B6643">
        <w:rPr>
          <w:rFonts w:ascii="Arial" w:eastAsia="Arial" w:hAnsi="Arial" w:cs="Arial"/>
          <w:b/>
          <w:sz w:val="22"/>
          <w:szCs w:val="22"/>
        </w:rPr>
        <w:t xml:space="preserve">on </w:t>
      </w:r>
      <w:r w:rsidR="00212BB2" w:rsidRPr="008B6643">
        <w:rPr>
          <w:rFonts w:ascii="Arial" w:eastAsia="Arial" w:hAnsi="Arial" w:cs="Arial"/>
          <w:b/>
          <w:spacing w:val="1"/>
          <w:sz w:val="22"/>
          <w:szCs w:val="22"/>
        </w:rPr>
        <w:t>r</w:t>
      </w:r>
      <w:r w:rsidR="00212BB2" w:rsidRPr="008B6643">
        <w:rPr>
          <w:rFonts w:ascii="Arial" w:eastAsia="Arial" w:hAnsi="Arial" w:cs="Arial"/>
          <w:b/>
          <w:spacing w:val="-3"/>
          <w:sz w:val="22"/>
          <w:szCs w:val="22"/>
        </w:rPr>
        <w:t>e</w:t>
      </w:r>
      <w:r w:rsidR="00212BB2" w:rsidRPr="008B6643">
        <w:rPr>
          <w:rFonts w:ascii="Arial" w:eastAsia="Arial" w:hAnsi="Arial" w:cs="Arial"/>
          <w:b/>
          <w:spacing w:val="2"/>
          <w:sz w:val="22"/>
          <w:szCs w:val="22"/>
        </w:rPr>
        <w:t>q</w:t>
      </w:r>
      <w:r w:rsidR="00212BB2" w:rsidRPr="008B6643">
        <w:rPr>
          <w:rFonts w:ascii="Arial" w:eastAsia="Arial" w:hAnsi="Arial" w:cs="Arial"/>
          <w:b/>
          <w:sz w:val="22"/>
          <w:szCs w:val="22"/>
        </w:rPr>
        <w:t>u</w:t>
      </w:r>
      <w:r w:rsidR="00212BB2" w:rsidRPr="008B6643">
        <w:rPr>
          <w:rFonts w:ascii="Arial" w:eastAsia="Arial" w:hAnsi="Arial" w:cs="Arial"/>
          <w:b/>
          <w:spacing w:val="-1"/>
          <w:sz w:val="22"/>
          <w:szCs w:val="22"/>
        </w:rPr>
        <w:t>e</w:t>
      </w:r>
      <w:r w:rsidR="00212BB2" w:rsidRPr="008B6643">
        <w:rPr>
          <w:rFonts w:ascii="Arial" w:eastAsia="Arial" w:hAnsi="Arial" w:cs="Arial"/>
          <w:b/>
          <w:sz w:val="22"/>
          <w:szCs w:val="22"/>
        </w:rPr>
        <w:t>s</w:t>
      </w:r>
      <w:r w:rsidR="00212BB2" w:rsidRPr="008B6643">
        <w:rPr>
          <w:rFonts w:ascii="Arial" w:eastAsia="Arial" w:hAnsi="Arial" w:cs="Arial"/>
          <w:b/>
          <w:spacing w:val="-1"/>
          <w:sz w:val="22"/>
          <w:szCs w:val="22"/>
        </w:rPr>
        <w:t>t</w:t>
      </w:r>
      <w:r w:rsidR="00212BB2" w:rsidRPr="008B6643">
        <w:rPr>
          <w:rFonts w:ascii="Arial" w:eastAsia="Arial" w:hAnsi="Arial" w:cs="Arial"/>
          <w:b/>
          <w:sz w:val="22"/>
          <w:szCs w:val="22"/>
        </w:rPr>
        <w:t>,</w:t>
      </w:r>
      <w:r w:rsidR="00212BB2" w:rsidRPr="008B6643">
        <w:rPr>
          <w:rFonts w:ascii="Arial" w:eastAsia="Arial" w:hAnsi="Arial" w:cs="Arial"/>
          <w:b/>
          <w:spacing w:val="2"/>
          <w:sz w:val="22"/>
          <w:szCs w:val="22"/>
        </w:rPr>
        <w:t xml:space="preserve"> </w:t>
      </w:r>
      <w:r w:rsidR="00212BB2" w:rsidRPr="008B6643">
        <w:rPr>
          <w:rFonts w:ascii="Arial" w:eastAsia="Arial" w:hAnsi="Arial" w:cs="Arial"/>
          <w:b/>
          <w:spacing w:val="-3"/>
          <w:sz w:val="22"/>
          <w:szCs w:val="22"/>
        </w:rPr>
        <w:t>i</w:t>
      </w:r>
      <w:r w:rsidR="00212BB2" w:rsidRPr="008B6643">
        <w:rPr>
          <w:rFonts w:ascii="Arial" w:eastAsia="Arial" w:hAnsi="Arial" w:cs="Arial"/>
          <w:b/>
          <w:spacing w:val="1"/>
          <w:sz w:val="22"/>
          <w:szCs w:val="22"/>
        </w:rPr>
        <w:t>f</w:t>
      </w:r>
      <w:r w:rsidR="00212BB2" w:rsidRPr="008B6643">
        <w:rPr>
          <w:rFonts w:ascii="Arial" w:eastAsia="Arial" w:hAnsi="Arial" w:cs="Arial"/>
          <w:b/>
          <w:sz w:val="22"/>
          <w:szCs w:val="22"/>
        </w:rPr>
        <w:t>:</w:t>
      </w:r>
    </w:p>
    <w:p w:rsidR="00D57E3A" w:rsidRDefault="00D57E3A">
      <w:pPr>
        <w:spacing w:before="17" w:line="240" w:lineRule="exact"/>
        <w:rPr>
          <w:sz w:val="24"/>
          <w:szCs w:val="24"/>
        </w:rPr>
      </w:pPr>
    </w:p>
    <w:p w:rsidR="00D57E3A" w:rsidRDefault="00212BB2">
      <w:pPr>
        <w:spacing w:line="240" w:lineRule="exact"/>
        <w:ind w:left="1540" w:right="166" w:hanging="360"/>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b</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ecti</w:t>
      </w:r>
      <w:r>
        <w:rPr>
          <w:rFonts w:ascii="Arial" w:eastAsia="Arial" w:hAnsi="Arial" w:cs="Arial"/>
          <w:spacing w:val="-3"/>
          <w:sz w:val="22"/>
          <w:szCs w:val="22"/>
        </w:rPr>
        <w:t>n</w:t>
      </w:r>
      <w:r>
        <w:rPr>
          <w:rFonts w:ascii="Arial" w:eastAsia="Arial" w:hAnsi="Arial" w:cs="Arial"/>
          <w:sz w:val="22"/>
          <w:szCs w:val="22"/>
        </w:rPr>
        <w:t>g, 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 us</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2"/>
          <w:sz w:val="22"/>
          <w:szCs w:val="22"/>
        </w:rPr>
        <w:t>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 or,</w:t>
      </w:r>
    </w:p>
    <w:p w:rsidR="00D57E3A" w:rsidRDefault="00212BB2">
      <w:pPr>
        <w:spacing w:line="240" w:lineRule="exact"/>
        <w:ind w:left="1180"/>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2"/>
          <w:sz w:val="22"/>
          <w:szCs w:val="22"/>
        </w:rPr>
        <w:t>o</w:t>
      </w:r>
      <w:r>
        <w:rPr>
          <w:rFonts w:ascii="Arial" w:eastAsia="Arial" w:hAnsi="Arial" w:cs="Arial"/>
          <w:sz w:val="22"/>
          <w:szCs w:val="22"/>
        </w:rPr>
        <w:t>ssess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such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bst</w:t>
      </w:r>
      <w:r>
        <w:rPr>
          <w:rFonts w:ascii="Arial" w:eastAsia="Arial" w:hAnsi="Arial" w:cs="Arial"/>
          <w:spacing w:val="-2"/>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ng</w:t>
      </w:r>
    </w:p>
    <w:p w:rsidR="00D57E3A" w:rsidRDefault="00212BB2">
      <w:pPr>
        <w:spacing w:before="1"/>
        <w:ind w:left="1540"/>
        <w:rPr>
          <w:rFonts w:ascii="Arial" w:eastAsia="Arial" w:hAnsi="Arial" w:cs="Arial"/>
          <w:sz w:val="22"/>
          <w:szCs w:val="22"/>
        </w:rPr>
      </w:pP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 sub</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3"/>
          <w:sz w:val="22"/>
          <w:szCs w:val="22"/>
        </w:rPr>
        <w:t>a</w:t>
      </w:r>
      <w:r>
        <w:rPr>
          <w:rFonts w:ascii="Arial" w:eastAsia="Arial" w:hAnsi="Arial" w:cs="Arial"/>
          <w:sz w:val="22"/>
          <w:szCs w:val="22"/>
        </w:rPr>
        <w:t>, o</w:t>
      </w:r>
      <w:r>
        <w:rPr>
          <w:rFonts w:ascii="Arial" w:eastAsia="Arial" w:hAnsi="Arial" w:cs="Arial"/>
          <w:spacing w:val="-2"/>
          <w:sz w:val="22"/>
          <w:szCs w:val="22"/>
        </w:rPr>
        <w:t>r</w:t>
      </w:r>
      <w:r>
        <w:rPr>
          <w:rFonts w:ascii="Arial" w:eastAsia="Arial" w:hAnsi="Arial" w:cs="Arial"/>
          <w:sz w:val="22"/>
          <w:szCs w:val="22"/>
        </w:rPr>
        <w:t>,</w:t>
      </w:r>
    </w:p>
    <w:p w:rsidR="00D57E3A" w:rsidRDefault="00212BB2">
      <w:pPr>
        <w:spacing w:before="2" w:line="240" w:lineRule="exact"/>
        <w:ind w:left="1540" w:right="204" w:hanging="36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5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such</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 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u</w:t>
      </w:r>
      <w:r>
        <w:rPr>
          <w:rFonts w:ascii="Arial" w:eastAsia="Arial" w:hAnsi="Arial" w:cs="Arial"/>
          <w:sz w:val="22"/>
          <w:szCs w:val="22"/>
        </w:rPr>
        <w:t>se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w:t>
      </w:r>
    </w:p>
    <w:p w:rsidR="00D57E3A" w:rsidRDefault="00D57E3A">
      <w:pPr>
        <w:spacing w:before="10" w:line="240" w:lineRule="exact"/>
        <w:rPr>
          <w:sz w:val="24"/>
          <w:szCs w:val="24"/>
        </w:rPr>
      </w:pPr>
    </w:p>
    <w:p w:rsidR="00D57E3A" w:rsidRDefault="00212BB2">
      <w:pPr>
        <w:ind w:left="100" w:right="968"/>
        <w:rPr>
          <w:rFonts w:ascii="Arial" w:eastAsia="Arial" w:hAnsi="Arial" w:cs="Arial"/>
          <w:sz w:val="22"/>
          <w:szCs w:val="22"/>
        </w:rPr>
      </w:pPr>
      <w:r>
        <w:rPr>
          <w:rFonts w:ascii="Arial" w:eastAsia="Arial" w:hAnsi="Arial" w:cs="Arial"/>
          <w:i/>
          <w:spacing w:val="1"/>
          <w:sz w:val="22"/>
          <w:szCs w:val="22"/>
        </w:rPr>
        <w:t>I</w:t>
      </w:r>
      <w:r>
        <w:rPr>
          <w:rFonts w:ascii="Arial" w:eastAsia="Arial" w:hAnsi="Arial" w:cs="Arial"/>
          <w:i/>
          <w:sz w:val="22"/>
          <w:szCs w:val="22"/>
        </w:rPr>
        <w:t>ntox</w:t>
      </w:r>
      <w:r>
        <w:rPr>
          <w:rFonts w:ascii="Arial" w:eastAsia="Arial" w:hAnsi="Arial" w:cs="Arial"/>
          <w:i/>
          <w:spacing w:val="-1"/>
          <w:sz w:val="22"/>
          <w:szCs w:val="22"/>
        </w:rPr>
        <w:t>i</w:t>
      </w:r>
      <w:r>
        <w:rPr>
          <w:rFonts w:ascii="Arial" w:eastAsia="Arial" w:hAnsi="Arial" w:cs="Arial"/>
          <w:i/>
          <w:sz w:val="22"/>
          <w:szCs w:val="22"/>
        </w:rPr>
        <w:t>c</w:t>
      </w:r>
      <w:r>
        <w:rPr>
          <w:rFonts w:ascii="Arial" w:eastAsia="Arial" w:hAnsi="Arial" w:cs="Arial"/>
          <w:i/>
          <w:spacing w:val="-3"/>
          <w:sz w:val="22"/>
          <w:szCs w:val="22"/>
        </w:rPr>
        <w:t>a</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pacing w:val="-1"/>
          <w:sz w:val="22"/>
          <w:szCs w:val="22"/>
        </w:rPr>
        <w:t>S</w:t>
      </w:r>
      <w:r>
        <w:rPr>
          <w:rFonts w:ascii="Arial" w:eastAsia="Arial" w:hAnsi="Arial" w:cs="Arial"/>
          <w:i/>
          <w:sz w:val="22"/>
          <w:szCs w:val="22"/>
        </w:rPr>
        <w:t>u</w:t>
      </w:r>
      <w:r>
        <w:rPr>
          <w:rFonts w:ascii="Arial" w:eastAsia="Arial" w:hAnsi="Arial" w:cs="Arial"/>
          <w:i/>
          <w:spacing w:val="-1"/>
          <w:sz w:val="22"/>
          <w:szCs w:val="22"/>
        </w:rPr>
        <w:t>b</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z w:val="22"/>
          <w:szCs w:val="22"/>
        </w:rPr>
        <w:t>a</w:t>
      </w:r>
      <w:r>
        <w:rPr>
          <w:rFonts w:ascii="Arial" w:eastAsia="Arial" w:hAnsi="Arial" w:cs="Arial"/>
          <w:i/>
          <w:spacing w:val="-3"/>
          <w:sz w:val="22"/>
          <w:szCs w:val="22"/>
        </w:rPr>
        <w:t>n</w:t>
      </w:r>
      <w:r>
        <w:rPr>
          <w:rFonts w:ascii="Arial" w:eastAsia="Arial" w:hAnsi="Arial" w:cs="Arial"/>
          <w:i/>
          <w:sz w:val="22"/>
          <w:szCs w:val="22"/>
        </w:rPr>
        <w:t xml:space="preserve">ces </w:t>
      </w:r>
      <w:r>
        <w:rPr>
          <w:rFonts w:ascii="Arial" w:eastAsia="Arial" w:hAnsi="Arial" w:cs="Arial"/>
          <w:i/>
          <w:spacing w:val="-3"/>
          <w:sz w:val="22"/>
          <w:szCs w:val="22"/>
        </w:rPr>
        <w:t>i</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g</w:t>
      </w:r>
      <w:r>
        <w:rPr>
          <w:rFonts w:ascii="Arial" w:eastAsia="Arial" w:hAnsi="Arial" w:cs="Arial"/>
          <w:i/>
          <w:spacing w:val="-1"/>
          <w:sz w:val="22"/>
          <w:szCs w:val="22"/>
        </w:rPr>
        <w:t>i</w:t>
      </w:r>
      <w:r>
        <w:rPr>
          <w:rFonts w:ascii="Arial" w:eastAsia="Arial" w:hAnsi="Arial" w:cs="Arial"/>
          <w:i/>
          <w:sz w:val="22"/>
          <w:szCs w:val="22"/>
        </w:rPr>
        <w:t>ven</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pacing w:val="1"/>
          <w:sz w:val="22"/>
          <w:szCs w:val="22"/>
        </w:rPr>
        <w:t>f</w:t>
      </w:r>
      <w:r>
        <w:rPr>
          <w:rFonts w:ascii="Arial" w:eastAsia="Arial" w:hAnsi="Arial" w:cs="Arial"/>
          <w:i/>
          <w:sz w:val="22"/>
          <w:szCs w:val="22"/>
        </w:rPr>
        <w:t>o</w:t>
      </w:r>
      <w:r>
        <w:rPr>
          <w:rFonts w:ascii="Arial" w:eastAsia="Arial" w:hAnsi="Arial" w:cs="Arial"/>
          <w:i/>
          <w:spacing w:val="-1"/>
          <w:sz w:val="22"/>
          <w:szCs w:val="22"/>
        </w:rPr>
        <w:t>ll</w:t>
      </w:r>
      <w:r>
        <w:rPr>
          <w:rFonts w:ascii="Arial" w:eastAsia="Arial" w:hAnsi="Arial" w:cs="Arial"/>
          <w:i/>
          <w:sz w:val="22"/>
          <w:szCs w:val="22"/>
        </w:rPr>
        <w:t>o</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z w:val="22"/>
          <w:szCs w:val="22"/>
        </w:rPr>
        <w:t>d</w:t>
      </w:r>
      <w:r>
        <w:rPr>
          <w:rFonts w:ascii="Arial" w:eastAsia="Arial" w:hAnsi="Arial" w:cs="Arial"/>
          <w:i/>
          <w:spacing w:val="-3"/>
          <w:sz w:val="22"/>
          <w:szCs w:val="22"/>
        </w:rPr>
        <w:t>e</w:t>
      </w:r>
      <w:r>
        <w:rPr>
          <w:rFonts w:ascii="Arial" w:eastAsia="Arial" w:hAnsi="Arial" w:cs="Arial"/>
          <w:i/>
          <w:spacing w:val="1"/>
          <w:sz w:val="22"/>
          <w:szCs w:val="22"/>
        </w:rPr>
        <w:t>f</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on</w:t>
      </w:r>
      <w:r>
        <w:rPr>
          <w:rFonts w:ascii="Arial" w:eastAsia="Arial" w:hAnsi="Arial" w:cs="Arial"/>
          <w:i/>
          <w:spacing w:val="1"/>
          <w:sz w:val="22"/>
          <w:szCs w:val="22"/>
        </w:rPr>
        <w:t xml:space="preserve"> </w:t>
      </w:r>
      <w:r>
        <w:rPr>
          <w:rFonts w:ascii="Arial" w:eastAsia="Arial" w:hAnsi="Arial" w:cs="Arial"/>
          <w:i/>
          <w:spacing w:val="-2"/>
          <w:sz w:val="22"/>
          <w:szCs w:val="22"/>
        </w:rPr>
        <w:t>(</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i</w:t>
      </w:r>
      <w:r>
        <w:rPr>
          <w:rFonts w:ascii="Arial" w:eastAsia="Arial" w:hAnsi="Arial" w:cs="Arial"/>
          <w:i/>
          <w:sz w:val="22"/>
          <w:szCs w:val="22"/>
        </w:rPr>
        <w:t>ch i</w:t>
      </w:r>
      <w:r>
        <w:rPr>
          <w:rFonts w:ascii="Arial" w:eastAsia="Arial" w:hAnsi="Arial" w:cs="Arial"/>
          <w:i/>
          <w:spacing w:val="-1"/>
          <w:sz w:val="22"/>
          <w:szCs w:val="22"/>
        </w:rPr>
        <w:t>n</w:t>
      </w:r>
      <w:r>
        <w:rPr>
          <w:rFonts w:ascii="Arial" w:eastAsia="Arial" w:hAnsi="Arial" w:cs="Arial"/>
          <w:i/>
          <w:sz w:val="22"/>
          <w:szCs w:val="22"/>
        </w:rPr>
        <w:t>c</w:t>
      </w:r>
      <w:r>
        <w:rPr>
          <w:rFonts w:ascii="Arial" w:eastAsia="Arial" w:hAnsi="Arial" w:cs="Arial"/>
          <w:i/>
          <w:spacing w:val="-1"/>
          <w:sz w:val="22"/>
          <w:szCs w:val="22"/>
        </w:rPr>
        <w:t>l</w:t>
      </w:r>
      <w:r>
        <w:rPr>
          <w:rFonts w:ascii="Arial" w:eastAsia="Arial" w:hAnsi="Arial" w:cs="Arial"/>
          <w:i/>
          <w:sz w:val="22"/>
          <w:szCs w:val="22"/>
        </w:rPr>
        <w:t>u</w:t>
      </w:r>
      <w:r>
        <w:rPr>
          <w:rFonts w:ascii="Arial" w:eastAsia="Arial" w:hAnsi="Arial" w:cs="Arial"/>
          <w:i/>
          <w:spacing w:val="-1"/>
          <w:sz w:val="22"/>
          <w:szCs w:val="22"/>
        </w:rPr>
        <w:t>d</w:t>
      </w:r>
      <w:r>
        <w:rPr>
          <w:rFonts w:ascii="Arial" w:eastAsia="Arial" w:hAnsi="Arial" w:cs="Arial"/>
          <w:i/>
          <w:sz w:val="22"/>
          <w:szCs w:val="22"/>
        </w:rPr>
        <w:t>es A</w:t>
      </w:r>
      <w:r>
        <w:rPr>
          <w:rFonts w:ascii="Arial" w:eastAsia="Arial" w:hAnsi="Arial" w:cs="Arial"/>
          <w:i/>
          <w:spacing w:val="-4"/>
          <w:sz w:val="22"/>
          <w:szCs w:val="22"/>
        </w:rPr>
        <w:t>l</w:t>
      </w:r>
      <w:r>
        <w:rPr>
          <w:rFonts w:ascii="Arial" w:eastAsia="Arial" w:hAnsi="Arial" w:cs="Arial"/>
          <w:i/>
          <w:sz w:val="22"/>
          <w:szCs w:val="22"/>
        </w:rPr>
        <w:t>co</w:t>
      </w:r>
      <w:r>
        <w:rPr>
          <w:rFonts w:ascii="Arial" w:eastAsia="Arial" w:hAnsi="Arial" w:cs="Arial"/>
          <w:i/>
          <w:spacing w:val="-1"/>
          <w:sz w:val="22"/>
          <w:szCs w:val="22"/>
        </w:rPr>
        <w:t>h</w:t>
      </w:r>
      <w:r>
        <w:rPr>
          <w:rFonts w:ascii="Arial" w:eastAsia="Arial" w:hAnsi="Arial" w:cs="Arial"/>
          <w:i/>
          <w:sz w:val="22"/>
          <w:szCs w:val="22"/>
        </w:rPr>
        <w:t>ol a</w:t>
      </w:r>
      <w:r>
        <w:rPr>
          <w:rFonts w:ascii="Arial" w:eastAsia="Arial" w:hAnsi="Arial" w:cs="Arial"/>
          <w:i/>
          <w:spacing w:val="-1"/>
          <w:sz w:val="22"/>
          <w:szCs w:val="22"/>
        </w:rPr>
        <w:t>n</w:t>
      </w:r>
      <w:r>
        <w:rPr>
          <w:rFonts w:ascii="Arial" w:eastAsia="Arial" w:hAnsi="Arial" w:cs="Arial"/>
          <w:i/>
          <w:sz w:val="22"/>
          <w:szCs w:val="22"/>
        </w:rPr>
        <w:t xml:space="preserve">d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a</w:t>
      </w:r>
      <w:r>
        <w:rPr>
          <w:rFonts w:ascii="Arial" w:eastAsia="Arial" w:hAnsi="Arial" w:cs="Arial"/>
          <w:i/>
          <w:sz w:val="22"/>
          <w:szCs w:val="22"/>
        </w:rPr>
        <w:t>t are</w:t>
      </w:r>
      <w:r>
        <w:rPr>
          <w:rFonts w:ascii="Arial" w:eastAsia="Arial" w:hAnsi="Arial" w:cs="Arial"/>
          <w:i/>
          <w:spacing w:val="-1"/>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pacing w:val="1"/>
          <w:sz w:val="22"/>
          <w:szCs w:val="22"/>
        </w:rPr>
        <w:t>mm</w:t>
      </w:r>
      <w:r>
        <w:rPr>
          <w:rFonts w:ascii="Arial" w:eastAsia="Arial" w:hAnsi="Arial" w:cs="Arial"/>
          <w:i/>
          <w:sz w:val="22"/>
          <w:szCs w:val="22"/>
        </w:rPr>
        <w:t>o</w:t>
      </w:r>
      <w:r>
        <w:rPr>
          <w:rFonts w:ascii="Arial" w:eastAsia="Arial" w:hAnsi="Arial" w:cs="Arial"/>
          <w:i/>
          <w:spacing w:val="-1"/>
          <w:sz w:val="22"/>
          <w:szCs w:val="22"/>
        </w:rPr>
        <w:t>nl</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1"/>
          <w:sz w:val="22"/>
          <w:szCs w:val="22"/>
        </w:rPr>
        <w:t>r</w:t>
      </w:r>
      <w:r>
        <w:rPr>
          <w:rFonts w:ascii="Arial" w:eastAsia="Arial" w:hAnsi="Arial" w:cs="Arial"/>
          <w:i/>
          <w:spacing w:val="-3"/>
          <w:sz w:val="22"/>
          <w:szCs w:val="22"/>
        </w:rPr>
        <w:t>e</w:t>
      </w:r>
      <w:r>
        <w:rPr>
          <w:rFonts w:ascii="Arial" w:eastAsia="Arial" w:hAnsi="Arial" w:cs="Arial"/>
          <w:i/>
          <w:spacing w:val="1"/>
          <w:sz w:val="22"/>
          <w:szCs w:val="22"/>
        </w:rPr>
        <w:t>f</w:t>
      </w:r>
      <w:r>
        <w:rPr>
          <w:rFonts w:ascii="Arial" w:eastAsia="Arial" w:hAnsi="Arial" w:cs="Arial"/>
          <w:i/>
          <w:sz w:val="22"/>
          <w:szCs w:val="22"/>
        </w:rPr>
        <w:t>er</w:t>
      </w:r>
      <w:r>
        <w:rPr>
          <w:rFonts w:ascii="Arial" w:eastAsia="Arial" w:hAnsi="Arial" w:cs="Arial"/>
          <w:i/>
          <w:spacing w:val="1"/>
          <w:sz w:val="22"/>
          <w:szCs w:val="22"/>
        </w:rPr>
        <w:t>r</w:t>
      </w:r>
      <w:r>
        <w:rPr>
          <w:rFonts w:ascii="Arial" w:eastAsia="Arial" w:hAnsi="Arial" w:cs="Arial"/>
          <w:i/>
          <w:sz w:val="22"/>
          <w:szCs w:val="22"/>
        </w:rPr>
        <w:t>ed</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o as</w:t>
      </w:r>
      <w:r>
        <w:rPr>
          <w:rFonts w:ascii="Arial" w:eastAsia="Arial" w:hAnsi="Arial" w:cs="Arial"/>
          <w:i/>
          <w:spacing w:val="-1"/>
          <w:sz w:val="22"/>
          <w:szCs w:val="22"/>
        </w:rPr>
        <w:t xml:space="preserve"> </w:t>
      </w:r>
      <w:r>
        <w:rPr>
          <w:rFonts w:ascii="Arial" w:eastAsia="Arial" w:hAnsi="Arial" w:cs="Arial"/>
          <w:i/>
          <w:spacing w:val="-3"/>
          <w:sz w:val="22"/>
          <w:szCs w:val="22"/>
        </w:rPr>
        <w:t>‘</w:t>
      </w:r>
      <w:r>
        <w:rPr>
          <w:rFonts w:ascii="Arial" w:eastAsia="Arial" w:hAnsi="Arial" w:cs="Arial"/>
          <w:i/>
          <w:spacing w:val="-1"/>
          <w:sz w:val="22"/>
          <w:szCs w:val="22"/>
        </w:rPr>
        <w:t>l</w:t>
      </w:r>
      <w:r>
        <w:rPr>
          <w:rFonts w:ascii="Arial" w:eastAsia="Arial" w:hAnsi="Arial" w:cs="Arial"/>
          <w:i/>
          <w:sz w:val="22"/>
          <w:szCs w:val="22"/>
        </w:rPr>
        <w:t>e</w:t>
      </w:r>
      <w:r>
        <w:rPr>
          <w:rFonts w:ascii="Arial" w:eastAsia="Arial" w:hAnsi="Arial" w:cs="Arial"/>
          <w:i/>
          <w:spacing w:val="-1"/>
          <w:sz w:val="22"/>
          <w:szCs w:val="22"/>
        </w:rPr>
        <w:t>g</w:t>
      </w:r>
      <w:r>
        <w:rPr>
          <w:rFonts w:ascii="Arial" w:eastAsia="Arial" w:hAnsi="Arial" w:cs="Arial"/>
          <w:i/>
          <w:sz w:val="22"/>
          <w:szCs w:val="22"/>
        </w:rPr>
        <w:t>al h</w:t>
      </w:r>
      <w:r>
        <w:rPr>
          <w:rFonts w:ascii="Arial" w:eastAsia="Arial" w:hAnsi="Arial" w:cs="Arial"/>
          <w:i/>
          <w:spacing w:val="-1"/>
          <w:sz w:val="22"/>
          <w:szCs w:val="22"/>
        </w:rPr>
        <w:t>i</w:t>
      </w:r>
      <w:r>
        <w:rPr>
          <w:rFonts w:ascii="Arial" w:eastAsia="Arial" w:hAnsi="Arial" w:cs="Arial"/>
          <w:i/>
          <w:sz w:val="22"/>
          <w:szCs w:val="22"/>
        </w:rPr>
        <w:t>g</w:t>
      </w:r>
      <w:r>
        <w:rPr>
          <w:rFonts w:ascii="Arial" w:eastAsia="Arial" w:hAnsi="Arial" w:cs="Arial"/>
          <w:i/>
          <w:spacing w:val="-1"/>
          <w:sz w:val="22"/>
          <w:szCs w:val="22"/>
        </w:rPr>
        <w:t>h</w:t>
      </w:r>
      <w:r>
        <w:rPr>
          <w:rFonts w:ascii="Arial" w:eastAsia="Arial" w:hAnsi="Arial" w:cs="Arial"/>
          <w:i/>
          <w:spacing w:val="2"/>
          <w:sz w:val="22"/>
          <w:szCs w:val="22"/>
        </w:rPr>
        <w:t>s</w:t>
      </w:r>
      <w:r>
        <w:rPr>
          <w:rFonts w:ascii="Arial" w:eastAsia="Arial" w:hAnsi="Arial" w:cs="Arial"/>
          <w:i/>
          <w:spacing w:val="-3"/>
          <w:sz w:val="22"/>
          <w:szCs w:val="22"/>
        </w:rPr>
        <w:t>’</w:t>
      </w:r>
      <w:r>
        <w:rPr>
          <w:rFonts w:ascii="Arial" w:eastAsia="Arial" w:hAnsi="Arial" w:cs="Arial"/>
          <w:i/>
          <w:spacing w:val="1"/>
          <w:sz w:val="22"/>
          <w:szCs w:val="22"/>
        </w:rPr>
        <w:t>)</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pacing w:val="-1"/>
          <w:sz w:val="22"/>
          <w:szCs w:val="22"/>
        </w:rPr>
        <w:t>S</w:t>
      </w:r>
      <w:r>
        <w:rPr>
          <w:rFonts w:ascii="Arial" w:eastAsia="Arial" w:hAnsi="Arial" w:cs="Arial"/>
          <w:i/>
          <w:sz w:val="22"/>
          <w:szCs w:val="22"/>
        </w:rPr>
        <w:t>u</w:t>
      </w:r>
      <w:r>
        <w:rPr>
          <w:rFonts w:ascii="Arial" w:eastAsia="Arial" w:hAnsi="Arial" w:cs="Arial"/>
          <w:i/>
          <w:spacing w:val="-1"/>
          <w:sz w:val="22"/>
          <w:szCs w:val="22"/>
        </w:rPr>
        <w:t>b</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ces</w:t>
      </w:r>
      <w:r>
        <w:rPr>
          <w:rFonts w:ascii="Arial" w:eastAsia="Arial" w:hAnsi="Arial" w:cs="Arial"/>
          <w:i/>
          <w:spacing w:val="-2"/>
          <w:sz w:val="22"/>
          <w:szCs w:val="22"/>
        </w:rPr>
        <w:t xml:space="preserve"> </w:t>
      </w:r>
      <w:r>
        <w:rPr>
          <w:rFonts w:ascii="Arial" w:eastAsia="Arial" w:hAnsi="Arial" w:cs="Arial"/>
          <w:i/>
          <w:spacing w:val="1"/>
          <w:sz w:val="22"/>
          <w:szCs w:val="22"/>
        </w:rPr>
        <w:t>w</w:t>
      </w:r>
      <w:r>
        <w:rPr>
          <w:rFonts w:ascii="Arial" w:eastAsia="Arial" w:hAnsi="Arial" w:cs="Arial"/>
          <w:i/>
          <w:spacing w:val="-3"/>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1"/>
          <w:sz w:val="22"/>
          <w:szCs w:val="22"/>
        </w:rPr>
        <w:t xml:space="preserve"> </w:t>
      </w:r>
      <w:r>
        <w:rPr>
          <w:rFonts w:ascii="Arial" w:eastAsia="Arial" w:hAnsi="Arial" w:cs="Arial"/>
          <w:i/>
          <w:sz w:val="22"/>
          <w:szCs w:val="22"/>
        </w:rPr>
        <w:t>ca</w:t>
      </w:r>
      <w:r>
        <w:rPr>
          <w:rFonts w:ascii="Arial" w:eastAsia="Arial" w:hAnsi="Arial" w:cs="Arial"/>
          <w:i/>
          <w:spacing w:val="-1"/>
          <w:sz w:val="22"/>
          <w:szCs w:val="22"/>
        </w:rPr>
        <w:t>p</w:t>
      </w:r>
      <w:r>
        <w:rPr>
          <w:rFonts w:ascii="Arial" w:eastAsia="Arial" w:hAnsi="Arial" w:cs="Arial"/>
          <w:i/>
          <w:spacing w:val="-3"/>
          <w:sz w:val="22"/>
          <w:szCs w:val="22"/>
        </w:rPr>
        <w:t>a</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o s</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pacing w:val="1"/>
          <w:sz w:val="22"/>
          <w:szCs w:val="22"/>
        </w:rPr>
        <w:t>m</w:t>
      </w:r>
      <w:r>
        <w:rPr>
          <w:rFonts w:ascii="Arial" w:eastAsia="Arial" w:hAnsi="Arial" w:cs="Arial"/>
          <w:i/>
          <w:sz w:val="22"/>
          <w:szCs w:val="22"/>
        </w:rPr>
        <w:t>u</w:t>
      </w:r>
      <w:r>
        <w:rPr>
          <w:rFonts w:ascii="Arial" w:eastAsia="Arial" w:hAnsi="Arial" w:cs="Arial"/>
          <w:i/>
          <w:spacing w:val="-1"/>
          <w:sz w:val="22"/>
          <w:szCs w:val="22"/>
        </w:rPr>
        <w:t>l</w:t>
      </w:r>
      <w:r>
        <w:rPr>
          <w:rFonts w:ascii="Arial" w:eastAsia="Arial" w:hAnsi="Arial" w:cs="Arial"/>
          <w:i/>
          <w:sz w:val="22"/>
          <w:szCs w:val="22"/>
        </w:rPr>
        <w:t>ate</w:t>
      </w:r>
      <w:r>
        <w:rPr>
          <w:rFonts w:ascii="Arial" w:eastAsia="Arial" w:hAnsi="Arial" w:cs="Arial"/>
          <w:i/>
          <w:spacing w:val="-1"/>
          <w:sz w:val="22"/>
          <w:szCs w:val="22"/>
        </w:rPr>
        <w:t xml:space="preserve"> </w:t>
      </w:r>
      <w:r>
        <w:rPr>
          <w:rFonts w:ascii="Arial" w:eastAsia="Arial" w:hAnsi="Arial" w:cs="Arial"/>
          <w:i/>
          <w:sz w:val="22"/>
          <w:szCs w:val="22"/>
        </w:rPr>
        <w:t>or</w:t>
      </w:r>
      <w:r>
        <w:rPr>
          <w:rFonts w:ascii="Arial" w:eastAsia="Arial" w:hAnsi="Arial" w:cs="Arial"/>
          <w:i/>
          <w:spacing w:val="-1"/>
          <w:sz w:val="22"/>
          <w:szCs w:val="22"/>
        </w:rPr>
        <w:t xml:space="preserve"> </w:t>
      </w:r>
      <w:r>
        <w:rPr>
          <w:rFonts w:ascii="Arial" w:eastAsia="Arial" w:hAnsi="Arial" w:cs="Arial"/>
          <w:i/>
          <w:sz w:val="22"/>
          <w:szCs w:val="22"/>
        </w:rPr>
        <w:t>d</w:t>
      </w:r>
      <w:r>
        <w:rPr>
          <w:rFonts w:ascii="Arial" w:eastAsia="Arial" w:hAnsi="Arial" w:cs="Arial"/>
          <w:i/>
          <w:spacing w:val="-1"/>
          <w:sz w:val="22"/>
          <w:szCs w:val="22"/>
        </w:rPr>
        <w:t>e</w:t>
      </w:r>
      <w:r>
        <w:rPr>
          <w:rFonts w:ascii="Arial" w:eastAsia="Arial" w:hAnsi="Arial" w:cs="Arial"/>
          <w:i/>
          <w:sz w:val="22"/>
          <w:szCs w:val="22"/>
        </w:rPr>
        <w:t>pre</w:t>
      </w:r>
      <w:r>
        <w:rPr>
          <w:rFonts w:ascii="Arial" w:eastAsia="Arial" w:hAnsi="Arial" w:cs="Arial"/>
          <w:i/>
          <w:spacing w:val="-2"/>
          <w:sz w:val="22"/>
          <w:szCs w:val="22"/>
        </w:rPr>
        <w:t>s</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ce</w:t>
      </w:r>
      <w:r>
        <w:rPr>
          <w:rFonts w:ascii="Arial" w:eastAsia="Arial" w:hAnsi="Arial" w:cs="Arial"/>
          <w:i/>
          <w:spacing w:val="-1"/>
          <w:sz w:val="22"/>
          <w:szCs w:val="22"/>
        </w:rPr>
        <w:t>n</w:t>
      </w:r>
      <w:r>
        <w:rPr>
          <w:rFonts w:ascii="Arial" w:eastAsia="Arial" w:hAnsi="Arial" w:cs="Arial"/>
          <w:i/>
          <w:spacing w:val="1"/>
          <w:sz w:val="22"/>
          <w:szCs w:val="22"/>
        </w:rPr>
        <w:t>tr</w:t>
      </w:r>
      <w:r>
        <w:rPr>
          <w:rFonts w:ascii="Arial" w:eastAsia="Arial" w:hAnsi="Arial" w:cs="Arial"/>
          <w:i/>
          <w:sz w:val="22"/>
          <w:szCs w:val="22"/>
        </w:rPr>
        <w:t>al n</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vo</w:t>
      </w:r>
      <w:r>
        <w:rPr>
          <w:rFonts w:ascii="Arial" w:eastAsia="Arial" w:hAnsi="Arial" w:cs="Arial"/>
          <w:i/>
          <w:spacing w:val="-1"/>
          <w:sz w:val="22"/>
          <w:szCs w:val="22"/>
        </w:rPr>
        <w:t>u</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sy</w:t>
      </w:r>
      <w:r>
        <w:rPr>
          <w:rFonts w:ascii="Arial" w:eastAsia="Arial" w:hAnsi="Arial" w:cs="Arial"/>
          <w:i/>
          <w:spacing w:val="-2"/>
          <w:sz w:val="22"/>
          <w:szCs w:val="22"/>
        </w:rPr>
        <w:t>s</w:t>
      </w:r>
      <w:r>
        <w:rPr>
          <w:rFonts w:ascii="Arial" w:eastAsia="Arial" w:hAnsi="Arial" w:cs="Arial"/>
          <w:i/>
          <w:spacing w:val="1"/>
          <w:sz w:val="22"/>
          <w:szCs w:val="22"/>
        </w:rPr>
        <w:t>t</w:t>
      </w:r>
      <w:r>
        <w:rPr>
          <w:rFonts w:ascii="Arial" w:eastAsia="Arial" w:hAnsi="Arial" w:cs="Arial"/>
          <w:i/>
          <w:sz w:val="22"/>
          <w:szCs w:val="22"/>
        </w:rPr>
        <w:t>e</w:t>
      </w:r>
      <w:r>
        <w:rPr>
          <w:rFonts w:ascii="Arial" w:eastAsia="Arial" w:hAnsi="Arial" w:cs="Arial"/>
          <w:i/>
          <w:spacing w:val="-2"/>
          <w:sz w:val="22"/>
          <w:szCs w:val="22"/>
        </w:rPr>
        <w:t>m</w:t>
      </w:r>
      <w:r>
        <w:rPr>
          <w:rFonts w:ascii="Arial" w:eastAsia="Arial" w:hAnsi="Arial" w:cs="Arial"/>
          <w:i/>
          <w:sz w:val="22"/>
          <w:szCs w:val="22"/>
        </w:rPr>
        <w:t>.</w:t>
      </w:r>
    </w:p>
    <w:p w:rsidR="00D57E3A" w:rsidRDefault="00D57E3A">
      <w:pPr>
        <w:spacing w:before="14" w:line="240" w:lineRule="exact"/>
        <w:rPr>
          <w:sz w:val="24"/>
          <w:szCs w:val="24"/>
        </w:rPr>
      </w:pPr>
    </w:p>
    <w:p w:rsidR="00D57E3A" w:rsidRDefault="00212BB2">
      <w:pPr>
        <w:ind w:left="100" w:right="299"/>
        <w:rPr>
          <w:rFonts w:ascii="Arial" w:eastAsia="Arial" w:hAnsi="Arial" w:cs="Arial"/>
          <w:sz w:val="22"/>
          <w:szCs w:val="22"/>
        </w:rPr>
      </w:pPr>
      <w:r>
        <w:rPr>
          <w:rFonts w:ascii="Arial" w:eastAsia="Arial" w:hAnsi="Arial" w:cs="Arial"/>
          <w:i/>
          <w:spacing w:val="-1"/>
          <w:sz w:val="22"/>
          <w:szCs w:val="22"/>
        </w:rPr>
        <w:t>E</w:t>
      </w:r>
      <w:r>
        <w:rPr>
          <w:rFonts w:ascii="Arial" w:eastAsia="Arial" w:hAnsi="Arial" w:cs="Arial"/>
          <w:i/>
          <w:sz w:val="22"/>
          <w:szCs w:val="22"/>
        </w:rPr>
        <w:t>xemp</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w:t>
      </w:r>
      <w:r>
        <w:rPr>
          <w:rFonts w:ascii="Arial" w:eastAsia="Arial" w:hAnsi="Arial" w:cs="Arial"/>
          <w:i/>
          <w:spacing w:val="-1"/>
          <w:sz w:val="22"/>
          <w:szCs w:val="22"/>
        </w:rPr>
        <w:t>n</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sh</w:t>
      </w:r>
      <w:r>
        <w:rPr>
          <w:rFonts w:ascii="Arial" w:eastAsia="Arial" w:hAnsi="Arial" w:cs="Arial"/>
          <w:i/>
          <w:spacing w:val="-1"/>
          <w:sz w:val="22"/>
          <w:szCs w:val="22"/>
        </w:rPr>
        <w:t>al</w:t>
      </w:r>
      <w:r>
        <w:rPr>
          <w:rFonts w:ascii="Arial" w:eastAsia="Arial" w:hAnsi="Arial" w:cs="Arial"/>
          <w:i/>
          <w:sz w:val="22"/>
          <w:szCs w:val="22"/>
        </w:rPr>
        <w:t>l a</w:t>
      </w:r>
      <w:r>
        <w:rPr>
          <w:rFonts w:ascii="Arial" w:eastAsia="Arial" w:hAnsi="Arial" w:cs="Arial"/>
          <w:i/>
          <w:spacing w:val="-1"/>
          <w:sz w:val="22"/>
          <w:szCs w:val="22"/>
        </w:rPr>
        <w:t>p</w:t>
      </w:r>
      <w:r>
        <w:rPr>
          <w:rFonts w:ascii="Arial" w:eastAsia="Arial" w:hAnsi="Arial" w:cs="Arial"/>
          <w:i/>
          <w:sz w:val="22"/>
          <w:szCs w:val="22"/>
        </w:rPr>
        <w:t>p</w:t>
      </w:r>
      <w:r>
        <w:rPr>
          <w:rFonts w:ascii="Arial" w:eastAsia="Arial" w:hAnsi="Arial" w:cs="Arial"/>
          <w:i/>
          <w:spacing w:val="-1"/>
          <w:sz w:val="22"/>
          <w:szCs w:val="22"/>
        </w:rPr>
        <w:t>l</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3"/>
          <w:sz w:val="22"/>
          <w:szCs w:val="22"/>
        </w:rPr>
        <w:t>i</w:t>
      </w:r>
      <w:r>
        <w:rPr>
          <w:rFonts w:ascii="Arial" w:eastAsia="Arial" w:hAnsi="Arial" w:cs="Arial"/>
          <w:i/>
          <w:sz w:val="22"/>
          <w:szCs w:val="22"/>
        </w:rPr>
        <w:t>n cases</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su</w:t>
      </w:r>
      <w:r>
        <w:rPr>
          <w:rFonts w:ascii="Arial" w:eastAsia="Arial" w:hAnsi="Arial" w:cs="Arial"/>
          <w:i/>
          <w:spacing w:val="-1"/>
          <w:sz w:val="22"/>
          <w:szCs w:val="22"/>
        </w:rPr>
        <w:t>b</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ces a</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2"/>
          <w:sz w:val="22"/>
          <w:szCs w:val="22"/>
        </w:rPr>
        <w:t xml:space="preserve"> </w:t>
      </w:r>
      <w:r>
        <w:rPr>
          <w:rFonts w:ascii="Arial" w:eastAsia="Arial" w:hAnsi="Arial" w:cs="Arial"/>
          <w:i/>
          <w:sz w:val="22"/>
          <w:szCs w:val="22"/>
        </w:rPr>
        <w:t>us</w:t>
      </w:r>
      <w:r>
        <w:rPr>
          <w:rFonts w:ascii="Arial" w:eastAsia="Arial" w:hAnsi="Arial" w:cs="Arial"/>
          <w:i/>
          <w:spacing w:val="-1"/>
          <w:sz w:val="22"/>
          <w:szCs w:val="22"/>
        </w:rPr>
        <w:t>e</w:t>
      </w:r>
      <w:r>
        <w:rPr>
          <w:rFonts w:ascii="Arial" w:eastAsia="Arial" w:hAnsi="Arial" w:cs="Arial"/>
          <w:i/>
          <w:sz w:val="22"/>
          <w:szCs w:val="22"/>
        </w:rPr>
        <w:t>d</w:t>
      </w:r>
      <w:r>
        <w:rPr>
          <w:rFonts w:ascii="Arial" w:eastAsia="Arial" w:hAnsi="Arial" w:cs="Arial"/>
          <w:i/>
          <w:spacing w:val="-2"/>
          <w:sz w:val="22"/>
          <w:szCs w:val="22"/>
        </w:rPr>
        <w:t xml:space="preserve"> </w:t>
      </w:r>
      <w:r>
        <w:rPr>
          <w:rFonts w:ascii="Arial" w:eastAsia="Arial" w:hAnsi="Arial" w:cs="Arial"/>
          <w:i/>
          <w:spacing w:val="1"/>
          <w:sz w:val="22"/>
          <w:szCs w:val="22"/>
        </w:rPr>
        <w:t>f</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2"/>
          <w:sz w:val="22"/>
          <w:szCs w:val="22"/>
        </w:rPr>
        <w:t xml:space="preserve"> </w:t>
      </w:r>
      <w:r>
        <w:rPr>
          <w:rFonts w:ascii="Arial" w:eastAsia="Arial" w:hAnsi="Arial" w:cs="Arial"/>
          <w:i/>
          <w:sz w:val="22"/>
          <w:szCs w:val="22"/>
        </w:rPr>
        <w:t>va</w:t>
      </w:r>
      <w:r>
        <w:rPr>
          <w:rFonts w:ascii="Arial" w:eastAsia="Arial" w:hAnsi="Arial" w:cs="Arial"/>
          <w:i/>
          <w:spacing w:val="-1"/>
          <w:sz w:val="22"/>
          <w:szCs w:val="22"/>
        </w:rPr>
        <w:t>li</w:t>
      </w:r>
      <w:r>
        <w:rPr>
          <w:rFonts w:ascii="Arial" w:eastAsia="Arial" w:hAnsi="Arial" w:cs="Arial"/>
          <w:i/>
          <w:sz w:val="22"/>
          <w:szCs w:val="22"/>
        </w:rPr>
        <w:t>d and d</w:t>
      </w:r>
      <w:r>
        <w:rPr>
          <w:rFonts w:ascii="Arial" w:eastAsia="Arial" w:hAnsi="Arial" w:cs="Arial"/>
          <w:i/>
          <w:spacing w:val="-1"/>
          <w:sz w:val="22"/>
          <w:szCs w:val="22"/>
        </w:rPr>
        <w:t>e</w:t>
      </w:r>
      <w:r>
        <w:rPr>
          <w:rFonts w:ascii="Arial" w:eastAsia="Arial" w:hAnsi="Arial" w:cs="Arial"/>
          <w:i/>
          <w:spacing w:val="1"/>
          <w:sz w:val="22"/>
          <w:szCs w:val="22"/>
        </w:rPr>
        <w:t>m</w:t>
      </w:r>
      <w:r>
        <w:rPr>
          <w:rFonts w:ascii="Arial" w:eastAsia="Arial" w:hAnsi="Arial" w:cs="Arial"/>
          <w:i/>
          <w:sz w:val="22"/>
          <w:szCs w:val="22"/>
        </w:rPr>
        <w:t>o</w:t>
      </w:r>
      <w:r>
        <w:rPr>
          <w:rFonts w:ascii="Arial" w:eastAsia="Arial" w:hAnsi="Arial" w:cs="Arial"/>
          <w:i/>
          <w:spacing w:val="-1"/>
          <w:sz w:val="22"/>
          <w:szCs w:val="22"/>
        </w:rPr>
        <w:t>n</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pacing w:val="1"/>
          <w:sz w:val="22"/>
          <w:szCs w:val="22"/>
        </w:rPr>
        <w:t>r</w:t>
      </w:r>
      <w:r>
        <w:rPr>
          <w:rFonts w:ascii="Arial" w:eastAsia="Arial" w:hAnsi="Arial" w:cs="Arial"/>
          <w:i/>
          <w:sz w:val="22"/>
          <w:szCs w:val="22"/>
        </w:rPr>
        <w:t>a</w:t>
      </w:r>
      <w:r>
        <w:rPr>
          <w:rFonts w:ascii="Arial" w:eastAsia="Arial" w:hAnsi="Arial" w:cs="Arial"/>
          <w:i/>
          <w:spacing w:val="-1"/>
          <w:sz w:val="22"/>
          <w:szCs w:val="22"/>
        </w:rPr>
        <w:t>bl</w:t>
      </w:r>
      <w:r>
        <w:rPr>
          <w:rFonts w:ascii="Arial" w:eastAsia="Arial" w:hAnsi="Arial" w:cs="Arial"/>
          <w:i/>
          <w:sz w:val="22"/>
          <w:szCs w:val="22"/>
        </w:rPr>
        <w:t>e</w:t>
      </w:r>
      <w:r>
        <w:rPr>
          <w:rFonts w:ascii="Arial" w:eastAsia="Arial" w:hAnsi="Arial" w:cs="Arial"/>
          <w:i/>
          <w:spacing w:val="-1"/>
          <w:sz w:val="22"/>
          <w:szCs w:val="22"/>
        </w:rPr>
        <w:t xml:space="preserve"> </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di</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a</w:t>
      </w:r>
      <w:r>
        <w:rPr>
          <w:rFonts w:ascii="Arial" w:eastAsia="Arial" w:hAnsi="Arial" w:cs="Arial"/>
          <w:i/>
          <w:sz w:val="22"/>
          <w:szCs w:val="22"/>
        </w:rPr>
        <w:t>l us</w:t>
      </w:r>
      <w:r>
        <w:rPr>
          <w:rFonts w:ascii="Arial" w:eastAsia="Arial" w:hAnsi="Arial" w:cs="Arial"/>
          <w:i/>
          <w:spacing w:val="-1"/>
          <w:sz w:val="22"/>
          <w:szCs w:val="22"/>
        </w:rPr>
        <w:t>e</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g</w:t>
      </w:r>
      <w:r>
        <w:rPr>
          <w:rFonts w:ascii="Arial" w:eastAsia="Arial" w:hAnsi="Arial" w:cs="Arial"/>
          <w:i/>
          <w:spacing w:val="-1"/>
          <w:sz w:val="22"/>
          <w:szCs w:val="22"/>
        </w:rPr>
        <w:t>i</w:t>
      </w:r>
      <w:r>
        <w:rPr>
          <w:rFonts w:ascii="Arial" w:eastAsia="Arial" w:hAnsi="Arial" w:cs="Arial"/>
          <w:i/>
          <w:sz w:val="22"/>
          <w:szCs w:val="22"/>
        </w:rPr>
        <w:t>ven</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2"/>
          <w:sz w:val="22"/>
          <w:szCs w:val="22"/>
        </w:rPr>
        <w:t xml:space="preserve"> </w:t>
      </w:r>
      <w:r>
        <w:rPr>
          <w:rFonts w:ascii="Arial" w:eastAsia="Arial" w:hAnsi="Arial" w:cs="Arial"/>
          <w:i/>
          <w:sz w:val="22"/>
          <w:szCs w:val="22"/>
        </w:rPr>
        <w:t>an</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pacing w:val="-3"/>
          <w:sz w:val="22"/>
          <w:szCs w:val="22"/>
        </w:rPr>
        <w:t>i</w:t>
      </w:r>
      <w:r>
        <w:rPr>
          <w:rFonts w:ascii="Arial" w:eastAsia="Arial" w:hAnsi="Arial" w:cs="Arial"/>
          <w:i/>
          <w:spacing w:val="1"/>
          <w:sz w:val="22"/>
          <w:szCs w:val="22"/>
        </w:rPr>
        <w:t>m</w:t>
      </w:r>
      <w:r>
        <w:rPr>
          <w:rFonts w:ascii="Arial" w:eastAsia="Arial" w:hAnsi="Arial" w:cs="Arial"/>
          <w:i/>
          <w:sz w:val="22"/>
          <w:szCs w:val="22"/>
        </w:rPr>
        <w:t xml:space="preserve">al </w:t>
      </w:r>
      <w:r>
        <w:rPr>
          <w:rFonts w:ascii="Arial" w:eastAsia="Arial" w:hAnsi="Arial" w:cs="Arial"/>
          <w:i/>
          <w:spacing w:val="-3"/>
          <w:sz w:val="22"/>
          <w:szCs w:val="22"/>
        </w:rPr>
        <w:t>a</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 xml:space="preserve"> </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di</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a</w:t>
      </w:r>
      <w:r>
        <w:rPr>
          <w:rFonts w:ascii="Arial" w:eastAsia="Arial" w:hAnsi="Arial" w:cs="Arial"/>
          <w:i/>
          <w:sz w:val="22"/>
          <w:szCs w:val="22"/>
        </w:rPr>
        <w:t xml:space="preserve">l </w:t>
      </w:r>
      <w:r>
        <w:rPr>
          <w:rFonts w:ascii="Arial" w:eastAsia="Arial" w:hAnsi="Arial" w:cs="Arial"/>
          <w:i/>
          <w:spacing w:val="1"/>
          <w:sz w:val="22"/>
          <w:szCs w:val="22"/>
        </w:rPr>
        <w:t>r</w:t>
      </w:r>
      <w:r>
        <w:rPr>
          <w:rFonts w:ascii="Arial" w:eastAsia="Arial" w:hAnsi="Arial" w:cs="Arial"/>
          <w:i/>
          <w:spacing w:val="-3"/>
          <w:sz w:val="22"/>
          <w:szCs w:val="22"/>
        </w:rPr>
        <w:t>e</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d</w:t>
      </w:r>
      <w:r>
        <w:rPr>
          <w:rFonts w:ascii="Arial" w:eastAsia="Arial" w:hAnsi="Arial" w:cs="Arial"/>
          <w:i/>
          <w:sz w:val="22"/>
          <w:szCs w:val="22"/>
        </w:rPr>
        <w:t>y,</w:t>
      </w:r>
      <w:r>
        <w:rPr>
          <w:rFonts w:ascii="Arial" w:eastAsia="Arial" w:hAnsi="Arial" w:cs="Arial"/>
          <w:i/>
          <w:spacing w:val="4"/>
          <w:sz w:val="22"/>
          <w:szCs w:val="22"/>
        </w:rPr>
        <w:t xml:space="preserve"> </w:t>
      </w:r>
      <w:r>
        <w:rPr>
          <w:rFonts w:ascii="Arial" w:eastAsia="Arial" w:hAnsi="Arial" w:cs="Arial"/>
          <w:i/>
          <w:sz w:val="22"/>
          <w:szCs w:val="22"/>
        </w:rPr>
        <w:t>a</w:t>
      </w:r>
      <w:r>
        <w:rPr>
          <w:rFonts w:ascii="Arial" w:eastAsia="Arial" w:hAnsi="Arial" w:cs="Arial"/>
          <w:i/>
          <w:spacing w:val="-2"/>
          <w:sz w:val="22"/>
          <w:szCs w:val="22"/>
        </w:rPr>
        <w:t>r</w:t>
      </w:r>
      <w:r>
        <w:rPr>
          <w:rFonts w:ascii="Arial" w:eastAsia="Arial" w:hAnsi="Arial" w:cs="Arial"/>
          <w:i/>
          <w:sz w:val="22"/>
          <w:szCs w:val="22"/>
        </w:rPr>
        <w:t>e ci</w:t>
      </w:r>
      <w:r>
        <w:rPr>
          <w:rFonts w:ascii="Arial" w:eastAsia="Arial" w:hAnsi="Arial" w:cs="Arial"/>
          <w:i/>
          <w:spacing w:val="-1"/>
          <w:sz w:val="22"/>
          <w:szCs w:val="22"/>
        </w:rPr>
        <w:t>g</w:t>
      </w:r>
      <w:r>
        <w:rPr>
          <w:rFonts w:ascii="Arial" w:eastAsia="Arial" w:hAnsi="Arial" w:cs="Arial"/>
          <w:i/>
          <w:sz w:val="22"/>
          <w:szCs w:val="22"/>
        </w:rPr>
        <w:t>are</w:t>
      </w:r>
      <w:r>
        <w:rPr>
          <w:rFonts w:ascii="Arial" w:eastAsia="Arial" w:hAnsi="Arial" w:cs="Arial"/>
          <w:i/>
          <w:spacing w:val="-1"/>
          <w:sz w:val="22"/>
          <w:szCs w:val="22"/>
        </w:rPr>
        <w:t>t</w:t>
      </w:r>
      <w:r>
        <w:rPr>
          <w:rFonts w:ascii="Arial" w:eastAsia="Arial" w:hAnsi="Arial" w:cs="Arial"/>
          <w:i/>
          <w:spacing w:val="1"/>
          <w:sz w:val="22"/>
          <w:szCs w:val="22"/>
        </w:rPr>
        <w:t>t</w:t>
      </w:r>
      <w:r>
        <w:rPr>
          <w:rFonts w:ascii="Arial" w:eastAsia="Arial" w:hAnsi="Arial" w:cs="Arial"/>
          <w:i/>
          <w:sz w:val="22"/>
          <w:szCs w:val="22"/>
        </w:rPr>
        <w:t>es</w:t>
      </w:r>
      <w:r>
        <w:rPr>
          <w:rFonts w:ascii="Arial" w:eastAsia="Arial" w:hAnsi="Arial" w:cs="Arial"/>
          <w:i/>
          <w:spacing w:val="-2"/>
          <w:sz w:val="22"/>
          <w:szCs w:val="22"/>
        </w:rPr>
        <w:t xml:space="preserve"> </w:t>
      </w:r>
      <w:r>
        <w:rPr>
          <w:rFonts w:ascii="Arial" w:eastAsia="Arial" w:hAnsi="Arial" w:cs="Arial"/>
          <w:i/>
          <w:sz w:val="22"/>
          <w:szCs w:val="22"/>
        </w:rPr>
        <w:t>or va</w:t>
      </w:r>
      <w:r>
        <w:rPr>
          <w:rFonts w:ascii="Arial" w:eastAsia="Arial" w:hAnsi="Arial" w:cs="Arial"/>
          <w:i/>
          <w:spacing w:val="-1"/>
          <w:sz w:val="22"/>
          <w:szCs w:val="22"/>
        </w:rPr>
        <w:t>p</w:t>
      </w:r>
      <w:r>
        <w:rPr>
          <w:rFonts w:ascii="Arial" w:eastAsia="Arial" w:hAnsi="Arial" w:cs="Arial"/>
          <w:i/>
          <w:sz w:val="22"/>
          <w:szCs w:val="22"/>
        </w:rPr>
        <w:t>oris</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2"/>
          <w:sz w:val="22"/>
          <w:szCs w:val="22"/>
        </w:rPr>
        <w:t>(</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1"/>
          <w:sz w:val="22"/>
          <w:szCs w:val="22"/>
        </w:rPr>
        <w:t>b</w:t>
      </w:r>
      <w:r>
        <w:rPr>
          <w:rFonts w:ascii="Arial" w:eastAsia="Arial" w:hAnsi="Arial" w:cs="Arial"/>
          <w:i/>
          <w:sz w:val="22"/>
          <w:szCs w:val="22"/>
        </w:rPr>
        <w:t>acco</w:t>
      </w:r>
      <w:r>
        <w:rPr>
          <w:rFonts w:ascii="Arial" w:eastAsia="Arial" w:hAnsi="Arial" w:cs="Arial"/>
          <w:i/>
          <w:spacing w:val="-2"/>
          <w:sz w:val="22"/>
          <w:szCs w:val="22"/>
        </w:rPr>
        <w:t xml:space="preserve"> </w:t>
      </w:r>
      <w:r>
        <w:rPr>
          <w:rFonts w:ascii="Arial" w:eastAsia="Arial" w:hAnsi="Arial" w:cs="Arial"/>
          <w:i/>
          <w:sz w:val="22"/>
          <w:szCs w:val="22"/>
        </w:rPr>
        <w:t>pro</w:t>
      </w:r>
      <w:r>
        <w:rPr>
          <w:rFonts w:ascii="Arial" w:eastAsia="Arial" w:hAnsi="Arial" w:cs="Arial"/>
          <w:i/>
          <w:spacing w:val="-3"/>
          <w:sz w:val="22"/>
          <w:szCs w:val="22"/>
        </w:rPr>
        <w:t>d</w:t>
      </w:r>
      <w:r>
        <w:rPr>
          <w:rFonts w:ascii="Arial" w:eastAsia="Arial" w:hAnsi="Arial" w:cs="Arial"/>
          <w:i/>
          <w:sz w:val="22"/>
          <w:szCs w:val="22"/>
        </w:rPr>
        <w:t>ucts</w:t>
      </w:r>
      <w:r>
        <w:rPr>
          <w:rFonts w:ascii="Arial" w:eastAsia="Arial" w:hAnsi="Arial" w:cs="Arial"/>
          <w:i/>
          <w:spacing w:val="-1"/>
          <w:sz w:val="22"/>
          <w:szCs w:val="22"/>
        </w:rPr>
        <w:t>)</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3"/>
          <w:sz w:val="22"/>
          <w:szCs w:val="22"/>
        </w:rPr>
        <w:t>a</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z w:val="22"/>
          <w:szCs w:val="22"/>
        </w:rPr>
        <w:t>o</w:t>
      </w:r>
      <w:r>
        <w:rPr>
          <w:rFonts w:ascii="Arial" w:eastAsia="Arial" w:hAnsi="Arial" w:cs="Arial"/>
          <w:i/>
          <w:spacing w:val="-1"/>
          <w:sz w:val="22"/>
          <w:szCs w:val="22"/>
        </w:rPr>
        <w:t>o</w:t>
      </w:r>
      <w:r>
        <w:rPr>
          <w:rFonts w:ascii="Arial" w:eastAsia="Arial" w:hAnsi="Arial" w:cs="Arial"/>
          <w:i/>
          <w:sz w:val="22"/>
          <w:szCs w:val="22"/>
        </w:rPr>
        <w:t>d</w:t>
      </w:r>
      <w:r>
        <w:rPr>
          <w:rFonts w:ascii="Arial" w:eastAsia="Arial" w:hAnsi="Arial" w:cs="Arial"/>
          <w:i/>
          <w:spacing w:val="-2"/>
          <w:sz w:val="22"/>
          <w:szCs w:val="22"/>
        </w:rPr>
        <w:t xml:space="preserve"> </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pacing w:val="-3"/>
          <w:sz w:val="22"/>
          <w:szCs w:val="22"/>
        </w:rPr>
        <w:t>u</w:t>
      </w:r>
      <w:r>
        <w:rPr>
          <w:rFonts w:ascii="Arial" w:eastAsia="Arial" w:hAnsi="Arial" w:cs="Arial"/>
          <w:i/>
          <w:spacing w:val="1"/>
          <w:sz w:val="22"/>
          <w:szCs w:val="22"/>
        </w:rPr>
        <w:t>ff</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2"/>
          <w:sz w:val="22"/>
          <w:szCs w:val="22"/>
        </w:rPr>
        <w:t>r</w:t>
      </w:r>
      <w:r>
        <w:rPr>
          <w:rFonts w:ascii="Arial" w:eastAsia="Arial" w:hAnsi="Arial" w:cs="Arial"/>
          <w:i/>
          <w:sz w:val="22"/>
          <w:szCs w:val="22"/>
        </w:rPr>
        <w:t>e</w:t>
      </w:r>
      <w:r>
        <w:rPr>
          <w:rFonts w:ascii="Arial" w:eastAsia="Arial" w:hAnsi="Arial" w:cs="Arial"/>
          <w:i/>
          <w:spacing w:val="-1"/>
          <w:sz w:val="22"/>
          <w:szCs w:val="22"/>
        </w:rPr>
        <w:t>g</w:t>
      </w:r>
      <w:r>
        <w:rPr>
          <w:rFonts w:ascii="Arial" w:eastAsia="Arial" w:hAnsi="Arial" w:cs="Arial"/>
          <w:i/>
          <w:sz w:val="22"/>
          <w:szCs w:val="22"/>
        </w:rPr>
        <w:t>u</w:t>
      </w:r>
      <w:r>
        <w:rPr>
          <w:rFonts w:ascii="Arial" w:eastAsia="Arial" w:hAnsi="Arial" w:cs="Arial"/>
          <w:i/>
          <w:spacing w:val="-1"/>
          <w:sz w:val="22"/>
          <w:szCs w:val="22"/>
        </w:rPr>
        <w:t>l</w:t>
      </w:r>
      <w:r>
        <w:rPr>
          <w:rFonts w:ascii="Arial" w:eastAsia="Arial" w:hAnsi="Arial" w:cs="Arial"/>
          <w:i/>
          <w:sz w:val="22"/>
          <w:szCs w:val="22"/>
        </w:rPr>
        <w:t>ated</w:t>
      </w:r>
      <w:r>
        <w:rPr>
          <w:rFonts w:ascii="Arial" w:eastAsia="Arial" w:hAnsi="Arial" w:cs="Arial"/>
          <w:i/>
          <w:spacing w:val="1"/>
          <w:sz w:val="22"/>
          <w:szCs w:val="22"/>
        </w:rPr>
        <w:t xml:space="preserve"> </w:t>
      </w:r>
      <w:r>
        <w:rPr>
          <w:rFonts w:ascii="Arial" w:eastAsia="Arial" w:hAnsi="Arial" w:cs="Arial"/>
          <w:i/>
          <w:sz w:val="22"/>
          <w:szCs w:val="22"/>
        </w:rPr>
        <w:t>by</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z w:val="22"/>
          <w:szCs w:val="22"/>
        </w:rPr>
        <w:t>o</w:t>
      </w:r>
      <w:r>
        <w:rPr>
          <w:rFonts w:ascii="Arial" w:eastAsia="Arial" w:hAnsi="Arial" w:cs="Arial"/>
          <w:i/>
          <w:spacing w:val="-1"/>
          <w:sz w:val="22"/>
          <w:szCs w:val="22"/>
        </w:rPr>
        <w:t>o</w:t>
      </w:r>
      <w:r>
        <w:rPr>
          <w:rFonts w:ascii="Arial" w:eastAsia="Arial" w:hAnsi="Arial" w:cs="Arial"/>
          <w:i/>
          <w:sz w:val="22"/>
          <w:szCs w:val="22"/>
        </w:rPr>
        <w:t>d</w:t>
      </w:r>
      <w:r>
        <w:rPr>
          <w:rFonts w:ascii="Arial" w:eastAsia="Arial" w:hAnsi="Arial" w:cs="Arial"/>
          <w:i/>
          <w:spacing w:val="-2"/>
          <w:sz w:val="22"/>
          <w:szCs w:val="22"/>
        </w:rPr>
        <w:t xml:space="preserve"> </w:t>
      </w:r>
      <w:r>
        <w:rPr>
          <w:rFonts w:ascii="Arial" w:eastAsia="Arial" w:hAnsi="Arial" w:cs="Arial"/>
          <w:i/>
          <w:sz w:val="22"/>
          <w:szCs w:val="22"/>
        </w:rPr>
        <w:t>saf</w:t>
      </w:r>
      <w:r>
        <w:rPr>
          <w:rFonts w:ascii="Arial" w:eastAsia="Arial" w:hAnsi="Arial" w:cs="Arial"/>
          <w:i/>
          <w:spacing w:val="-2"/>
          <w:sz w:val="22"/>
          <w:szCs w:val="22"/>
        </w:rPr>
        <w:t>e</w:t>
      </w:r>
      <w:r>
        <w:rPr>
          <w:rFonts w:ascii="Arial" w:eastAsia="Arial" w:hAnsi="Arial" w:cs="Arial"/>
          <w:i/>
          <w:spacing w:val="1"/>
          <w:sz w:val="22"/>
          <w:szCs w:val="22"/>
        </w:rPr>
        <w:t>t</w:t>
      </w:r>
      <w:r>
        <w:rPr>
          <w:rFonts w:ascii="Arial" w:eastAsia="Arial" w:hAnsi="Arial" w:cs="Arial"/>
          <w:i/>
          <w:sz w:val="22"/>
          <w:szCs w:val="22"/>
        </w:rPr>
        <w:t>y</w:t>
      </w:r>
      <w:r>
        <w:rPr>
          <w:rFonts w:ascii="Arial" w:eastAsia="Arial" w:hAnsi="Arial" w:cs="Arial"/>
          <w:i/>
          <w:spacing w:val="-1"/>
          <w:sz w:val="22"/>
          <w:szCs w:val="22"/>
        </w:rPr>
        <w:t xml:space="preserve"> l</w:t>
      </w:r>
      <w:r>
        <w:rPr>
          <w:rFonts w:ascii="Arial" w:eastAsia="Arial" w:hAnsi="Arial" w:cs="Arial"/>
          <w:i/>
          <w:sz w:val="22"/>
          <w:szCs w:val="22"/>
        </w:rPr>
        <w:t>e</w:t>
      </w:r>
      <w:r>
        <w:rPr>
          <w:rFonts w:ascii="Arial" w:eastAsia="Arial" w:hAnsi="Arial" w:cs="Arial"/>
          <w:i/>
          <w:spacing w:val="-1"/>
          <w:sz w:val="22"/>
          <w:szCs w:val="22"/>
        </w:rPr>
        <w:t>gi</w:t>
      </w:r>
      <w:r>
        <w:rPr>
          <w:rFonts w:ascii="Arial" w:eastAsia="Arial" w:hAnsi="Arial" w:cs="Arial"/>
          <w:i/>
          <w:sz w:val="22"/>
          <w:szCs w:val="22"/>
        </w:rPr>
        <w:t>s</w:t>
      </w:r>
      <w:r>
        <w:rPr>
          <w:rFonts w:ascii="Arial" w:eastAsia="Arial" w:hAnsi="Arial" w:cs="Arial"/>
          <w:i/>
          <w:spacing w:val="-1"/>
          <w:sz w:val="22"/>
          <w:szCs w:val="22"/>
        </w:rPr>
        <w:t>l</w:t>
      </w:r>
      <w:r>
        <w:rPr>
          <w:rFonts w:ascii="Arial" w:eastAsia="Arial" w:hAnsi="Arial" w:cs="Arial"/>
          <w:i/>
          <w:sz w:val="22"/>
          <w:szCs w:val="22"/>
        </w:rPr>
        <w:t>ati</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z w:val="22"/>
          <w:szCs w:val="22"/>
        </w:rPr>
        <w:t xml:space="preserve">or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use</w:t>
      </w:r>
      <w:r>
        <w:rPr>
          <w:rFonts w:ascii="Arial" w:eastAsia="Arial" w:hAnsi="Arial" w:cs="Arial"/>
          <w:i/>
          <w:spacing w:val="-2"/>
          <w:sz w:val="22"/>
          <w:szCs w:val="22"/>
        </w:rPr>
        <w:t xml:space="preserve"> </w:t>
      </w:r>
      <w:r>
        <w:rPr>
          <w:rFonts w:ascii="Arial" w:eastAsia="Arial" w:hAnsi="Arial" w:cs="Arial"/>
          <w:i/>
          <w:sz w:val="22"/>
          <w:szCs w:val="22"/>
        </w:rPr>
        <w:t xml:space="preserve">of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pacing w:val="-1"/>
          <w:sz w:val="22"/>
          <w:szCs w:val="22"/>
        </w:rPr>
        <w:t>i</w:t>
      </w:r>
      <w:r>
        <w:rPr>
          <w:rFonts w:ascii="Arial" w:eastAsia="Arial" w:hAnsi="Arial" w:cs="Arial"/>
          <w:i/>
          <w:sz w:val="22"/>
          <w:szCs w:val="22"/>
        </w:rPr>
        <w:t>nt</w:t>
      </w:r>
      <w:r>
        <w:rPr>
          <w:rFonts w:ascii="Arial" w:eastAsia="Arial" w:hAnsi="Arial" w:cs="Arial"/>
          <w:i/>
          <w:spacing w:val="-2"/>
          <w:sz w:val="22"/>
          <w:szCs w:val="22"/>
        </w:rPr>
        <w:t>o</w:t>
      </w:r>
      <w:r>
        <w:rPr>
          <w:rFonts w:ascii="Arial" w:eastAsia="Arial" w:hAnsi="Arial" w:cs="Arial"/>
          <w:i/>
          <w:sz w:val="22"/>
          <w:szCs w:val="22"/>
        </w:rPr>
        <w:t>x</w:t>
      </w:r>
      <w:r>
        <w:rPr>
          <w:rFonts w:ascii="Arial" w:eastAsia="Arial" w:hAnsi="Arial" w:cs="Arial"/>
          <w:i/>
          <w:spacing w:val="-1"/>
          <w:sz w:val="22"/>
          <w:szCs w:val="22"/>
        </w:rPr>
        <w:t>i</w:t>
      </w:r>
      <w:r>
        <w:rPr>
          <w:rFonts w:ascii="Arial" w:eastAsia="Arial" w:hAnsi="Arial" w:cs="Arial"/>
          <w:i/>
          <w:sz w:val="22"/>
          <w:szCs w:val="22"/>
        </w:rPr>
        <w:t>cati</w:t>
      </w:r>
      <w:r>
        <w:rPr>
          <w:rFonts w:ascii="Arial" w:eastAsia="Arial" w:hAnsi="Arial" w:cs="Arial"/>
          <w:i/>
          <w:spacing w:val="-1"/>
          <w:sz w:val="22"/>
          <w:szCs w:val="22"/>
        </w:rPr>
        <w:t>n</w:t>
      </w:r>
      <w:r>
        <w:rPr>
          <w:rFonts w:ascii="Arial" w:eastAsia="Arial" w:hAnsi="Arial" w:cs="Arial"/>
          <w:i/>
          <w:sz w:val="22"/>
          <w:szCs w:val="22"/>
        </w:rPr>
        <w:t>g sub</w:t>
      </w:r>
      <w:r>
        <w:rPr>
          <w:rFonts w:ascii="Arial" w:eastAsia="Arial" w:hAnsi="Arial" w:cs="Arial"/>
          <w:i/>
          <w:spacing w:val="-2"/>
          <w:sz w:val="22"/>
          <w:szCs w:val="22"/>
        </w:rPr>
        <w:t>s</w:t>
      </w:r>
      <w:r>
        <w:rPr>
          <w:rFonts w:ascii="Arial" w:eastAsia="Arial" w:hAnsi="Arial" w:cs="Arial"/>
          <w:i/>
          <w:spacing w:val="1"/>
          <w:sz w:val="22"/>
          <w:szCs w:val="22"/>
        </w:rPr>
        <w:t>t</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ces</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z w:val="22"/>
          <w:szCs w:val="22"/>
        </w:rPr>
        <w:t>a</w:t>
      </w:r>
      <w:r>
        <w:rPr>
          <w:rFonts w:ascii="Arial" w:eastAsia="Arial" w:hAnsi="Arial" w:cs="Arial"/>
          <w:i/>
          <w:spacing w:val="-1"/>
          <w:sz w:val="22"/>
          <w:szCs w:val="22"/>
        </w:rPr>
        <w:t>l</w:t>
      </w:r>
      <w:r>
        <w:rPr>
          <w:rFonts w:ascii="Arial" w:eastAsia="Arial" w:hAnsi="Arial" w:cs="Arial"/>
          <w:i/>
          <w:sz w:val="22"/>
          <w:szCs w:val="22"/>
        </w:rPr>
        <w:t>l</w:t>
      </w:r>
      <w:r>
        <w:rPr>
          <w:rFonts w:ascii="Arial" w:eastAsia="Arial" w:hAnsi="Arial" w:cs="Arial"/>
          <w:i/>
          <w:spacing w:val="-2"/>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1"/>
          <w:sz w:val="22"/>
          <w:szCs w:val="22"/>
        </w:rPr>
        <w:t xml:space="preserve"> </w:t>
      </w:r>
      <w:r>
        <w:rPr>
          <w:rFonts w:ascii="Arial" w:eastAsia="Arial" w:hAnsi="Arial" w:cs="Arial"/>
          <w:i/>
          <w:sz w:val="22"/>
          <w:szCs w:val="22"/>
        </w:rPr>
        <w:t>c</w:t>
      </w:r>
      <w:r>
        <w:rPr>
          <w:rFonts w:ascii="Arial" w:eastAsia="Arial" w:hAnsi="Arial" w:cs="Arial"/>
          <w:i/>
          <w:spacing w:val="-3"/>
          <w:sz w:val="22"/>
          <w:szCs w:val="22"/>
        </w:rPr>
        <w:t>u</w:t>
      </w:r>
      <w:r>
        <w:rPr>
          <w:rFonts w:ascii="Arial" w:eastAsia="Arial" w:hAnsi="Arial" w:cs="Arial"/>
          <w:i/>
          <w:spacing w:val="1"/>
          <w:sz w:val="22"/>
          <w:szCs w:val="22"/>
        </w:rPr>
        <w:t>rt</w:t>
      </w:r>
      <w:r>
        <w:rPr>
          <w:rFonts w:ascii="Arial" w:eastAsia="Arial" w:hAnsi="Arial" w:cs="Arial"/>
          <w:i/>
          <w:spacing w:val="-1"/>
          <w:sz w:val="22"/>
          <w:szCs w:val="22"/>
        </w:rPr>
        <w:t>il</w:t>
      </w:r>
      <w:r>
        <w:rPr>
          <w:rFonts w:ascii="Arial" w:eastAsia="Arial" w:hAnsi="Arial" w:cs="Arial"/>
          <w:i/>
          <w:sz w:val="22"/>
          <w:szCs w:val="22"/>
        </w:rPr>
        <w:t>a</w:t>
      </w:r>
      <w:r>
        <w:rPr>
          <w:rFonts w:ascii="Arial" w:eastAsia="Arial" w:hAnsi="Arial" w:cs="Arial"/>
          <w:i/>
          <w:spacing w:val="-1"/>
          <w:sz w:val="22"/>
          <w:szCs w:val="22"/>
        </w:rPr>
        <w:t>g</w:t>
      </w:r>
      <w:r>
        <w:rPr>
          <w:rFonts w:ascii="Arial" w:eastAsia="Arial" w:hAnsi="Arial" w:cs="Arial"/>
          <w:i/>
          <w:sz w:val="22"/>
          <w:szCs w:val="22"/>
        </w:rPr>
        <w:t xml:space="preserve">e </w:t>
      </w:r>
      <w:r>
        <w:rPr>
          <w:rFonts w:ascii="Arial" w:eastAsia="Arial" w:hAnsi="Arial" w:cs="Arial"/>
          <w:i/>
          <w:spacing w:val="-2"/>
          <w:sz w:val="22"/>
          <w:szCs w:val="22"/>
        </w:rPr>
        <w:t>o</w:t>
      </w:r>
      <w:r>
        <w:rPr>
          <w:rFonts w:ascii="Arial" w:eastAsia="Arial" w:hAnsi="Arial" w:cs="Arial"/>
          <w:i/>
          <w:sz w:val="22"/>
          <w:szCs w:val="22"/>
        </w:rPr>
        <w:t>f</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pacing w:val="1"/>
          <w:sz w:val="22"/>
          <w:szCs w:val="22"/>
        </w:rPr>
        <w:t>r</w:t>
      </w:r>
      <w:r>
        <w:rPr>
          <w:rFonts w:ascii="Arial" w:eastAsia="Arial" w:hAnsi="Arial" w:cs="Arial"/>
          <w:i/>
          <w:sz w:val="22"/>
          <w:szCs w:val="22"/>
        </w:rPr>
        <w:t>emis</w:t>
      </w:r>
      <w:r>
        <w:rPr>
          <w:rFonts w:ascii="Arial" w:eastAsia="Arial" w:hAnsi="Arial" w:cs="Arial"/>
          <w:i/>
          <w:spacing w:val="-1"/>
          <w:sz w:val="22"/>
          <w:szCs w:val="22"/>
        </w:rPr>
        <w:t>e</w:t>
      </w:r>
      <w:r>
        <w:rPr>
          <w:rFonts w:ascii="Arial" w:eastAsia="Arial" w:hAnsi="Arial" w:cs="Arial"/>
          <w:i/>
          <w:sz w:val="22"/>
          <w:szCs w:val="22"/>
        </w:rPr>
        <w:t>s</w:t>
      </w:r>
      <w:r>
        <w:rPr>
          <w:rFonts w:ascii="Arial" w:eastAsia="Arial" w:hAnsi="Arial" w:cs="Arial"/>
          <w:i/>
          <w:spacing w:val="-1"/>
          <w:sz w:val="22"/>
          <w:szCs w:val="22"/>
        </w:rPr>
        <w:t xml:space="preserve"> li</w:t>
      </w:r>
      <w:r>
        <w:rPr>
          <w:rFonts w:ascii="Arial" w:eastAsia="Arial" w:hAnsi="Arial" w:cs="Arial"/>
          <w:i/>
          <w:sz w:val="22"/>
          <w:szCs w:val="22"/>
        </w:rPr>
        <w:t>ce</w:t>
      </w:r>
      <w:r>
        <w:rPr>
          <w:rFonts w:ascii="Arial" w:eastAsia="Arial" w:hAnsi="Arial" w:cs="Arial"/>
          <w:i/>
          <w:spacing w:val="-1"/>
          <w:sz w:val="22"/>
          <w:szCs w:val="22"/>
        </w:rPr>
        <w:t>n</w:t>
      </w:r>
      <w:r>
        <w:rPr>
          <w:rFonts w:ascii="Arial" w:eastAsia="Arial" w:hAnsi="Arial" w:cs="Arial"/>
          <w:i/>
          <w:sz w:val="22"/>
          <w:szCs w:val="22"/>
        </w:rPr>
        <w:t xml:space="preserve">ced </w:t>
      </w:r>
      <w:r>
        <w:rPr>
          <w:rFonts w:ascii="Arial" w:eastAsia="Arial" w:hAnsi="Arial" w:cs="Arial"/>
          <w:i/>
          <w:spacing w:val="1"/>
          <w:sz w:val="22"/>
          <w:szCs w:val="22"/>
        </w:rPr>
        <w:t>f</w:t>
      </w:r>
      <w:r>
        <w:rPr>
          <w:rFonts w:ascii="Arial" w:eastAsia="Arial" w:hAnsi="Arial" w:cs="Arial"/>
          <w:i/>
          <w:sz w:val="22"/>
          <w:szCs w:val="22"/>
        </w:rPr>
        <w:t>or</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sa</w:t>
      </w:r>
      <w:r>
        <w:rPr>
          <w:rFonts w:ascii="Arial" w:eastAsia="Arial" w:hAnsi="Arial" w:cs="Arial"/>
          <w:i/>
          <w:spacing w:val="-1"/>
          <w:sz w:val="22"/>
          <w:szCs w:val="22"/>
        </w:rPr>
        <w:t>l</w:t>
      </w:r>
      <w:r>
        <w:rPr>
          <w:rFonts w:ascii="Arial" w:eastAsia="Arial" w:hAnsi="Arial" w:cs="Arial"/>
          <w:i/>
          <w:sz w:val="22"/>
          <w:szCs w:val="22"/>
        </w:rPr>
        <w:t>e and</w:t>
      </w:r>
      <w:r>
        <w:rPr>
          <w:rFonts w:ascii="Arial" w:eastAsia="Arial" w:hAnsi="Arial" w:cs="Arial"/>
          <w:i/>
          <w:spacing w:val="-2"/>
          <w:sz w:val="22"/>
          <w:szCs w:val="22"/>
        </w:rPr>
        <w:t xml:space="preserve"> </w:t>
      </w:r>
      <w:r>
        <w:rPr>
          <w:rFonts w:ascii="Arial" w:eastAsia="Arial" w:hAnsi="Arial" w:cs="Arial"/>
          <w:i/>
          <w:sz w:val="22"/>
          <w:szCs w:val="22"/>
        </w:rPr>
        <w:t>co</w:t>
      </w:r>
      <w:r>
        <w:rPr>
          <w:rFonts w:ascii="Arial" w:eastAsia="Arial" w:hAnsi="Arial" w:cs="Arial"/>
          <w:i/>
          <w:spacing w:val="-1"/>
          <w:sz w:val="22"/>
          <w:szCs w:val="22"/>
        </w:rPr>
        <w:t>n</w:t>
      </w:r>
      <w:r>
        <w:rPr>
          <w:rFonts w:ascii="Arial" w:eastAsia="Arial" w:hAnsi="Arial" w:cs="Arial"/>
          <w:i/>
          <w:sz w:val="22"/>
          <w:szCs w:val="22"/>
        </w:rPr>
        <w:t>s</w:t>
      </w:r>
      <w:r>
        <w:rPr>
          <w:rFonts w:ascii="Arial" w:eastAsia="Arial" w:hAnsi="Arial" w:cs="Arial"/>
          <w:i/>
          <w:spacing w:val="-3"/>
          <w:sz w:val="22"/>
          <w:szCs w:val="22"/>
        </w:rPr>
        <w:t>u</w:t>
      </w:r>
      <w:r>
        <w:rPr>
          <w:rFonts w:ascii="Arial" w:eastAsia="Arial" w:hAnsi="Arial" w:cs="Arial"/>
          <w:i/>
          <w:spacing w:val="-2"/>
          <w:sz w:val="22"/>
          <w:szCs w:val="22"/>
        </w:rPr>
        <w:t>m</w:t>
      </w:r>
      <w:r>
        <w:rPr>
          <w:rFonts w:ascii="Arial" w:eastAsia="Arial" w:hAnsi="Arial" w:cs="Arial"/>
          <w:i/>
          <w:sz w:val="22"/>
          <w:szCs w:val="22"/>
        </w:rPr>
        <w:t>pti</w:t>
      </w:r>
      <w:r>
        <w:rPr>
          <w:rFonts w:ascii="Arial" w:eastAsia="Arial" w:hAnsi="Arial" w:cs="Arial"/>
          <w:i/>
          <w:spacing w:val="-1"/>
          <w:sz w:val="22"/>
          <w:szCs w:val="22"/>
        </w:rPr>
        <w:t>o</w:t>
      </w:r>
      <w:r>
        <w:rPr>
          <w:rFonts w:ascii="Arial" w:eastAsia="Arial" w:hAnsi="Arial" w:cs="Arial"/>
          <w:i/>
          <w:sz w:val="22"/>
          <w:szCs w:val="22"/>
        </w:rPr>
        <w:t>n of a</w:t>
      </w:r>
      <w:r>
        <w:rPr>
          <w:rFonts w:ascii="Arial" w:eastAsia="Arial" w:hAnsi="Arial" w:cs="Arial"/>
          <w:i/>
          <w:spacing w:val="-1"/>
          <w:sz w:val="22"/>
          <w:szCs w:val="22"/>
        </w:rPr>
        <w:t>l</w:t>
      </w:r>
      <w:r>
        <w:rPr>
          <w:rFonts w:ascii="Arial" w:eastAsia="Arial" w:hAnsi="Arial" w:cs="Arial"/>
          <w:i/>
          <w:sz w:val="22"/>
          <w:szCs w:val="22"/>
        </w:rPr>
        <w:t>co</w:t>
      </w:r>
      <w:r>
        <w:rPr>
          <w:rFonts w:ascii="Arial" w:eastAsia="Arial" w:hAnsi="Arial" w:cs="Arial"/>
          <w:i/>
          <w:spacing w:val="-1"/>
          <w:sz w:val="22"/>
          <w:szCs w:val="22"/>
        </w:rPr>
        <w:t>h</w:t>
      </w:r>
      <w:r>
        <w:rPr>
          <w:rFonts w:ascii="Arial" w:eastAsia="Arial" w:hAnsi="Arial" w:cs="Arial"/>
          <w:i/>
          <w:sz w:val="22"/>
          <w:szCs w:val="22"/>
        </w:rPr>
        <w:t>o</w:t>
      </w:r>
      <w:r>
        <w:rPr>
          <w:rFonts w:ascii="Arial" w:eastAsia="Arial" w:hAnsi="Arial" w:cs="Arial"/>
          <w:i/>
          <w:spacing w:val="-1"/>
          <w:sz w:val="22"/>
          <w:szCs w:val="22"/>
        </w:rPr>
        <w:t>l</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d</w:t>
      </w:r>
      <w:r>
        <w:rPr>
          <w:rFonts w:ascii="Arial" w:eastAsia="Arial" w:hAnsi="Arial" w:cs="Arial"/>
          <w:i/>
          <w:spacing w:val="-4"/>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pacing w:val="-3"/>
          <w:sz w:val="22"/>
          <w:szCs w:val="22"/>
        </w:rPr>
        <w:t>h</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4"/>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1"/>
          <w:sz w:val="22"/>
          <w:szCs w:val="22"/>
        </w:rPr>
        <w:t xml:space="preserve"> </w:t>
      </w:r>
      <w:r>
        <w:rPr>
          <w:rFonts w:ascii="Arial" w:eastAsia="Arial" w:hAnsi="Arial" w:cs="Arial"/>
          <w:i/>
          <w:sz w:val="22"/>
          <w:szCs w:val="22"/>
        </w:rPr>
        <w:t>o</w:t>
      </w:r>
      <w:r>
        <w:rPr>
          <w:rFonts w:ascii="Arial" w:eastAsia="Arial" w:hAnsi="Arial" w:cs="Arial"/>
          <w:i/>
          <w:spacing w:val="-1"/>
          <w:sz w:val="22"/>
          <w:szCs w:val="22"/>
        </w:rPr>
        <w:t>p</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ati</w:t>
      </w:r>
      <w:r>
        <w:rPr>
          <w:rFonts w:ascii="Arial" w:eastAsia="Arial" w:hAnsi="Arial" w:cs="Arial"/>
          <w:i/>
          <w:spacing w:val="-1"/>
          <w:sz w:val="22"/>
          <w:szCs w:val="22"/>
        </w:rPr>
        <w:t>n</w:t>
      </w:r>
      <w:r>
        <w:rPr>
          <w:rFonts w:ascii="Arial" w:eastAsia="Arial" w:hAnsi="Arial" w:cs="Arial"/>
          <w:i/>
          <w:sz w:val="22"/>
          <w:szCs w:val="22"/>
        </w:rPr>
        <w:t>g</w:t>
      </w:r>
      <w:r>
        <w:rPr>
          <w:rFonts w:ascii="Arial" w:eastAsia="Arial" w:hAnsi="Arial" w:cs="Arial"/>
          <w:i/>
          <w:spacing w:val="-2"/>
          <w:sz w:val="22"/>
          <w:szCs w:val="22"/>
        </w:rPr>
        <w:t xml:space="preserve"> </w:t>
      </w:r>
      <w:r>
        <w:rPr>
          <w:rFonts w:ascii="Arial" w:eastAsia="Arial" w:hAnsi="Arial" w:cs="Arial"/>
          <w:i/>
          <w:sz w:val="22"/>
          <w:szCs w:val="22"/>
        </w:rPr>
        <w:t>h</w:t>
      </w:r>
      <w:r>
        <w:rPr>
          <w:rFonts w:ascii="Arial" w:eastAsia="Arial" w:hAnsi="Arial" w:cs="Arial"/>
          <w:i/>
          <w:spacing w:val="-1"/>
          <w:sz w:val="22"/>
          <w:szCs w:val="22"/>
        </w:rPr>
        <w:t>o</w:t>
      </w:r>
      <w:r>
        <w:rPr>
          <w:rFonts w:ascii="Arial" w:eastAsia="Arial" w:hAnsi="Arial" w:cs="Arial"/>
          <w:i/>
          <w:sz w:val="22"/>
          <w:szCs w:val="22"/>
        </w:rPr>
        <w:t>urs</w:t>
      </w:r>
      <w:r>
        <w:rPr>
          <w:rFonts w:ascii="Arial" w:eastAsia="Arial" w:hAnsi="Arial" w:cs="Arial"/>
          <w:i/>
          <w:spacing w:val="-1"/>
          <w:sz w:val="22"/>
          <w:szCs w:val="22"/>
        </w:rPr>
        <w:t xml:space="preserve"> </w:t>
      </w:r>
      <w:r>
        <w:rPr>
          <w:rFonts w:ascii="Arial" w:eastAsia="Arial" w:hAnsi="Arial" w:cs="Arial"/>
          <w:i/>
          <w:sz w:val="22"/>
          <w:szCs w:val="22"/>
        </w:rPr>
        <w:t>of</w:t>
      </w:r>
      <w:r>
        <w:rPr>
          <w:rFonts w:ascii="Arial" w:eastAsia="Arial" w:hAnsi="Arial" w:cs="Arial"/>
          <w:i/>
          <w:spacing w:val="-3"/>
          <w:sz w:val="22"/>
          <w:szCs w:val="22"/>
        </w:rPr>
        <w:t xml:space="preserve"> </w:t>
      </w:r>
      <w:r>
        <w:rPr>
          <w:rFonts w:ascii="Arial" w:eastAsia="Arial" w:hAnsi="Arial" w:cs="Arial"/>
          <w:i/>
          <w:sz w:val="22"/>
          <w:szCs w:val="22"/>
        </w:rPr>
        <w:t>suc</w:t>
      </w:r>
      <w:r>
        <w:rPr>
          <w:rFonts w:ascii="Arial" w:eastAsia="Arial" w:hAnsi="Arial" w:cs="Arial"/>
          <w:i/>
          <w:spacing w:val="-1"/>
          <w:sz w:val="22"/>
          <w:szCs w:val="22"/>
        </w:rPr>
        <w:t>h</w:t>
      </w:r>
      <w:r>
        <w:rPr>
          <w:rFonts w:ascii="Arial" w:eastAsia="Arial" w:hAnsi="Arial" w:cs="Arial"/>
          <w:i/>
          <w:sz w:val="22"/>
          <w:szCs w:val="22"/>
        </w:rPr>
        <w:t>.</w:t>
      </w:r>
    </w:p>
    <w:p w:rsidR="00D57E3A" w:rsidRDefault="00D57E3A">
      <w:pPr>
        <w:spacing w:before="13"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i/>
          <w:spacing w:val="-1"/>
          <w:sz w:val="22"/>
          <w:szCs w:val="22"/>
        </w:rPr>
        <w:t>A</w:t>
      </w:r>
      <w:r>
        <w:rPr>
          <w:rFonts w:ascii="Arial" w:eastAsia="Arial" w:hAnsi="Arial" w:cs="Arial"/>
          <w:i/>
          <w:sz w:val="22"/>
          <w:szCs w:val="22"/>
        </w:rPr>
        <w:t>n au</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o</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z w:val="22"/>
          <w:szCs w:val="22"/>
        </w:rPr>
        <w:t>sed</w:t>
      </w:r>
      <w:r>
        <w:rPr>
          <w:rFonts w:ascii="Arial" w:eastAsia="Arial" w:hAnsi="Arial" w:cs="Arial"/>
          <w:i/>
          <w:spacing w:val="-2"/>
          <w:sz w:val="22"/>
          <w:szCs w:val="22"/>
        </w:rPr>
        <w:t xml:space="preserve"> </w:t>
      </w:r>
      <w:r>
        <w:rPr>
          <w:rFonts w:ascii="Arial" w:eastAsia="Arial" w:hAnsi="Arial" w:cs="Arial"/>
          <w:i/>
          <w:sz w:val="22"/>
          <w:szCs w:val="22"/>
        </w:rPr>
        <w:t>p</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pacing w:val="-2"/>
          <w:sz w:val="22"/>
          <w:szCs w:val="22"/>
        </w:rPr>
        <w:t>s</w:t>
      </w:r>
      <w:r>
        <w:rPr>
          <w:rFonts w:ascii="Arial" w:eastAsia="Arial" w:hAnsi="Arial" w:cs="Arial"/>
          <w:i/>
          <w:sz w:val="22"/>
          <w:szCs w:val="22"/>
        </w:rPr>
        <w:t>on</w:t>
      </w:r>
      <w:r>
        <w:rPr>
          <w:rFonts w:ascii="Arial" w:eastAsia="Arial" w:hAnsi="Arial" w:cs="Arial"/>
          <w:i/>
          <w:spacing w:val="1"/>
          <w:sz w:val="22"/>
          <w:szCs w:val="22"/>
        </w:rPr>
        <w:t xml:space="preserve"> </w:t>
      </w:r>
      <w:r>
        <w:rPr>
          <w:rFonts w:ascii="Arial" w:eastAsia="Arial" w:hAnsi="Arial" w:cs="Arial"/>
          <w:i/>
          <w:sz w:val="22"/>
          <w:szCs w:val="22"/>
        </w:rPr>
        <w:t>s</w:t>
      </w:r>
      <w:r>
        <w:rPr>
          <w:rFonts w:ascii="Arial" w:eastAsia="Arial" w:hAnsi="Arial" w:cs="Arial"/>
          <w:i/>
          <w:spacing w:val="-3"/>
          <w:sz w:val="22"/>
          <w:szCs w:val="22"/>
        </w:rPr>
        <w:t>h</w:t>
      </w:r>
      <w:r>
        <w:rPr>
          <w:rFonts w:ascii="Arial" w:eastAsia="Arial" w:hAnsi="Arial" w:cs="Arial"/>
          <w:i/>
          <w:sz w:val="22"/>
          <w:szCs w:val="22"/>
        </w:rPr>
        <w:t>a</w:t>
      </w:r>
      <w:r>
        <w:rPr>
          <w:rFonts w:ascii="Arial" w:eastAsia="Arial" w:hAnsi="Arial" w:cs="Arial"/>
          <w:i/>
          <w:spacing w:val="-1"/>
          <w:sz w:val="22"/>
          <w:szCs w:val="22"/>
        </w:rPr>
        <w:t>l</w:t>
      </w:r>
      <w:r>
        <w:rPr>
          <w:rFonts w:ascii="Arial" w:eastAsia="Arial" w:hAnsi="Arial" w:cs="Arial"/>
          <w:i/>
          <w:sz w:val="22"/>
          <w:szCs w:val="22"/>
        </w:rPr>
        <w:t>l be</w:t>
      </w:r>
      <w:r>
        <w:rPr>
          <w:rFonts w:ascii="Arial" w:eastAsia="Arial" w:hAnsi="Arial" w:cs="Arial"/>
          <w:i/>
          <w:spacing w:val="1"/>
          <w:sz w:val="22"/>
          <w:szCs w:val="22"/>
        </w:rPr>
        <w:t xml:space="preserve"> </w:t>
      </w:r>
      <w:r>
        <w:rPr>
          <w:rFonts w:ascii="Arial" w:eastAsia="Arial" w:hAnsi="Arial" w:cs="Arial"/>
          <w:i/>
          <w:sz w:val="22"/>
          <w:szCs w:val="22"/>
        </w:rPr>
        <w:t>a Po</w:t>
      </w:r>
      <w:r>
        <w:rPr>
          <w:rFonts w:ascii="Arial" w:eastAsia="Arial" w:hAnsi="Arial" w:cs="Arial"/>
          <w:i/>
          <w:spacing w:val="-2"/>
          <w:sz w:val="22"/>
          <w:szCs w:val="22"/>
        </w:rPr>
        <w:t>l</w:t>
      </w:r>
      <w:r>
        <w:rPr>
          <w:rFonts w:ascii="Arial" w:eastAsia="Arial" w:hAnsi="Arial" w:cs="Arial"/>
          <w:i/>
          <w:spacing w:val="-1"/>
          <w:sz w:val="22"/>
          <w:szCs w:val="22"/>
        </w:rPr>
        <w:t>i</w:t>
      </w:r>
      <w:r>
        <w:rPr>
          <w:rFonts w:ascii="Arial" w:eastAsia="Arial" w:hAnsi="Arial" w:cs="Arial"/>
          <w:i/>
          <w:sz w:val="22"/>
          <w:szCs w:val="22"/>
        </w:rPr>
        <w:t>ce C</w:t>
      </w:r>
      <w:r>
        <w:rPr>
          <w:rFonts w:ascii="Arial" w:eastAsia="Arial" w:hAnsi="Arial" w:cs="Arial"/>
          <w:i/>
          <w:spacing w:val="-1"/>
          <w:sz w:val="22"/>
          <w:szCs w:val="22"/>
        </w:rPr>
        <w:t>o</w:t>
      </w:r>
      <w:r>
        <w:rPr>
          <w:rFonts w:ascii="Arial" w:eastAsia="Arial" w:hAnsi="Arial" w:cs="Arial"/>
          <w:i/>
          <w:sz w:val="22"/>
          <w:szCs w:val="22"/>
        </w:rPr>
        <w:t>nstab</w:t>
      </w:r>
      <w:r>
        <w:rPr>
          <w:rFonts w:ascii="Arial" w:eastAsia="Arial" w:hAnsi="Arial" w:cs="Arial"/>
          <w:i/>
          <w:spacing w:val="-1"/>
          <w:sz w:val="22"/>
          <w:szCs w:val="22"/>
        </w:rPr>
        <w:t>l</w:t>
      </w:r>
      <w:r>
        <w:rPr>
          <w:rFonts w:ascii="Arial" w:eastAsia="Arial" w:hAnsi="Arial" w:cs="Arial"/>
          <w:i/>
          <w:spacing w:val="-3"/>
          <w:sz w:val="22"/>
          <w:szCs w:val="22"/>
        </w:rPr>
        <w:t>e</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pacing w:val="-1"/>
          <w:sz w:val="22"/>
          <w:szCs w:val="22"/>
        </w:rPr>
        <w:t>P</w:t>
      </w:r>
      <w:r>
        <w:rPr>
          <w:rFonts w:ascii="Arial" w:eastAsia="Arial" w:hAnsi="Arial" w:cs="Arial"/>
          <w:i/>
          <w:sz w:val="22"/>
          <w:szCs w:val="22"/>
        </w:rPr>
        <w:t>o</w:t>
      </w:r>
      <w:r>
        <w:rPr>
          <w:rFonts w:ascii="Arial" w:eastAsia="Arial" w:hAnsi="Arial" w:cs="Arial"/>
          <w:i/>
          <w:spacing w:val="-1"/>
          <w:sz w:val="22"/>
          <w:szCs w:val="22"/>
        </w:rPr>
        <w:t>li</w:t>
      </w:r>
      <w:r>
        <w:rPr>
          <w:rFonts w:ascii="Arial" w:eastAsia="Arial" w:hAnsi="Arial" w:cs="Arial"/>
          <w:i/>
          <w:sz w:val="22"/>
          <w:szCs w:val="22"/>
        </w:rPr>
        <w:t>ce C</w:t>
      </w:r>
      <w:r>
        <w:rPr>
          <w:rFonts w:ascii="Arial" w:eastAsia="Arial" w:hAnsi="Arial" w:cs="Arial"/>
          <w:i/>
          <w:spacing w:val="-1"/>
          <w:sz w:val="22"/>
          <w:szCs w:val="22"/>
        </w:rPr>
        <w:t>o</w:t>
      </w:r>
      <w:r>
        <w:rPr>
          <w:rFonts w:ascii="Arial" w:eastAsia="Arial" w:hAnsi="Arial" w:cs="Arial"/>
          <w:i/>
          <w:spacing w:val="-2"/>
          <w:sz w:val="22"/>
          <w:szCs w:val="22"/>
        </w:rPr>
        <w:t>m</w:t>
      </w:r>
      <w:r>
        <w:rPr>
          <w:rFonts w:ascii="Arial" w:eastAsia="Arial" w:hAnsi="Arial" w:cs="Arial"/>
          <w:i/>
          <w:spacing w:val="1"/>
          <w:sz w:val="22"/>
          <w:szCs w:val="22"/>
        </w:rPr>
        <w:t>m</w:t>
      </w:r>
      <w:r>
        <w:rPr>
          <w:rFonts w:ascii="Arial" w:eastAsia="Arial" w:hAnsi="Arial" w:cs="Arial"/>
          <w:i/>
          <w:sz w:val="22"/>
          <w:szCs w:val="22"/>
        </w:rPr>
        <w:t>u</w:t>
      </w:r>
      <w:r>
        <w:rPr>
          <w:rFonts w:ascii="Arial" w:eastAsia="Arial" w:hAnsi="Arial" w:cs="Arial"/>
          <w:i/>
          <w:spacing w:val="-1"/>
          <w:sz w:val="22"/>
          <w:szCs w:val="22"/>
        </w:rPr>
        <w:t>ni</w:t>
      </w:r>
      <w:r>
        <w:rPr>
          <w:rFonts w:ascii="Arial" w:eastAsia="Arial" w:hAnsi="Arial" w:cs="Arial"/>
          <w:i/>
          <w:spacing w:val="1"/>
          <w:sz w:val="22"/>
          <w:szCs w:val="22"/>
        </w:rPr>
        <w:t>t</w:t>
      </w:r>
      <w:r>
        <w:rPr>
          <w:rFonts w:ascii="Arial" w:eastAsia="Arial" w:hAnsi="Arial" w:cs="Arial"/>
          <w:i/>
          <w:sz w:val="22"/>
          <w:szCs w:val="22"/>
        </w:rPr>
        <w:t>y</w:t>
      </w:r>
      <w:r>
        <w:rPr>
          <w:rFonts w:ascii="Arial" w:eastAsia="Arial" w:hAnsi="Arial" w:cs="Arial"/>
          <w:i/>
          <w:spacing w:val="-1"/>
          <w:sz w:val="22"/>
          <w:szCs w:val="22"/>
        </w:rPr>
        <w:t xml:space="preserve"> S</w:t>
      </w:r>
      <w:r>
        <w:rPr>
          <w:rFonts w:ascii="Arial" w:eastAsia="Arial" w:hAnsi="Arial" w:cs="Arial"/>
          <w:i/>
          <w:sz w:val="22"/>
          <w:szCs w:val="22"/>
        </w:rPr>
        <w:t>u</w:t>
      </w:r>
      <w:r>
        <w:rPr>
          <w:rFonts w:ascii="Arial" w:eastAsia="Arial" w:hAnsi="Arial" w:cs="Arial"/>
          <w:i/>
          <w:spacing w:val="-3"/>
          <w:sz w:val="22"/>
          <w:szCs w:val="22"/>
        </w:rPr>
        <w:t>p</w:t>
      </w:r>
      <w:r>
        <w:rPr>
          <w:rFonts w:ascii="Arial" w:eastAsia="Arial" w:hAnsi="Arial" w:cs="Arial"/>
          <w:i/>
          <w:sz w:val="22"/>
          <w:szCs w:val="22"/>
        </w:rPr>
        <w:t>p</w:t>
      </w:r>
      <w:r>
        <w:rPr>
          <w:rFonts w:ascii="Arial" w:eastAsia="Arial" w:hAnsi="Arial" w:cs="Arial"/>
          <w:i/>
          <w:spacing w:val="-1"/>
          <w:sz w:val="22"/>
          <w:szCs w:val="22"/>
        </w:rPr>
        <w:t>o</w:t>
      </w:r>
      <w:r>
        <w:rPr>
          <w:rFonts w:ascii="Arial" w:eastAsia="Arial" w:hAnsi="Arial" w:cs="Arial"/>
          <w:i/>
          <w:spacing w:val="1"/>
          <w:sz w:val="22"/>
          <w:szCs w:val="22"/>
        </w:rPr>
        <w:t>r</w:t>
      </w:r>
      <w:r>
        <w:rPr>
          <w:rFonts w:ascii="Arial" w:eastAsia="Arial" w:hAnsi="Arial" w:cs="Arial"/>
          <w:i/>
          <w:sz w:val="22"/>
          <w:szCs w:val="22"/>
        </w:rPr>
        <w:t xml:space="preserve">t </w:t>
      </w:r>
      <w:r>
        <w:rPr>
          <w:rFonts w:ascii="Arial" w:eastAsia="Arial" w:hAnsi="Arial" w:cs="Arial"/>
          <w:i/>
          <w:spacing w:val="-1"/>
          <w:sz w:val="22"/>
          <w:szCs w:val="22"/>
        </w:rPr>
        <w:t>O</w:t>
      </w:r>
      <w:r>
        <w:rPr>
          <w:rFonts w:ascii="Arial" w:eastAsia="Arial" w:hAnsi="Arial" w:cs="Arial"/>
          <w:i/>
          <w:spacing w:val="1"/>
          <w:sz w:val="22"/>
          <w:szCs w:val="22"/>
        </w:rPr>
        <w:t>ff</w:t>
      </w:r>
      <w:r>
        <w:rPr>
          <w:rFonts w:ascii="Arial" w:eastAsia="Arial" w:hAnsi="Arial" w:cs="Arial"/>
          <w:i/>
          <w:spacing w:val="-1"/>
          <w:sz w:val="22"/>
          <w:szCs w:val="22"/>
        </w:rPr>
        <w:t>i</w:t>
      </w:r>
      <w:r>
        <w:rPr>
          <w:rFonts w:ascii="Arial" w:eastAsia="Arial" w:hAnsi="Arial" w:cs="Arial"/>
          <w:i/>
          <w:sz w:val="22"/>
          <w:szCs w:val="22"/>
        </w:rPr>
        <w:t>c</w:t>
      </w:r>
      <w:r>
        <w:rPr>
          <w:rFonts w:ascii="Arial" w:eastAsia="Arial" w:hAnsi="Arial" w:cs="Arial"/>
          <w:i/>
          <w:spacing w:val="-3"/>
          <w:sz w:val="22"/>
          <w:szCs w:val="22"/>
        </w:rPr>
        <w:t>e</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p>
    <w:p w:rsidR="00D57E3A" w:rsidRDefault="00E13160">
      <w:pPr>
        <w:spacing w:line="240" w:lineRule="exact"/>
        <w:ind w:left="100"/>
        <w:rPr>
          <w:rFonts w:ascii="Arial" w:eastAsia="Arial" w:hAnsi="Arial" w:cs="Arial"/>
          <w:sz w:val="22"/>
          <w:szCs w:val="22"/>
        </w:rPr>
        <w:sectPr w:rsidR="00D57E3A">
          <w:headerReference w:type="default" r:id="rId7"/>
          <w:pgSz w:w="11900" w:h="16860"/>
          <w:pgMar w:top="1160" w:right="1320" w:bottom="280" w:left="1340" w:header="720" w:footer="720" w:gutter="0"/>
          <w:cols w:space="720"/>
        </w:sectPr>
      </w:pPr>
      <w:r>
        <w:rPr>
          <w:rFonts w:ascii="Arial" w:eastAsia="Arial" w:hAnsi="Arial" w:cs="Arial"/>
          <w:i/>
          <w:spacing w:val="-1"/>
          <w:sz w:val="22"/>
          <w:szCs w:val="22"/>
        </w:rPr>
        <w:t xml:space="preserve">authorised </w:t>
      </w:r>
      <w:r w:rsidR="00212BB2">
        <w:rPr>
          <w:rFonts w:ascii="Arial" w:eastAsia="Arial" w:hAnsi="Arial" w:cs="Arial"/>
          <w:i/>
          <w:spacing w:val="-1"/>
          <w:sz w:val="22"/>
          <w:szCs w:val="22"/>
        </w:rPr>
        <w:t>E</w:t>
      </w:r>
      <w:r w:rsidR="00212BB2">
        <w:rPr>
          <w:rFonts w:ascii="Arial" w:eastAsia="Arial" w:hAnsi="Arial" w:cs="Arial"/>
          <w:i/>
          <w:sz w:val="22"/>
          <w:szCs w:val="22"/>
        </w:rPr>
        <w:t xml:space="preserve">xeter </w:t>
      </w:r>
      <w:r w:rsidR="00212BB2">
        <w:rPr>
          <w:rFonts w:ascii="Arial" w:eastAsia="Arial" w:hAnsi="Arial" w:cs="Arial"/>
          <w:i/>
          <w:spacing w:val="-1"/>
          <w:sz w:val="22"/>
          <w:szCs w:val="22"/>
        </w:rPr>
        <w:t>Ci</w:t>
      </w:r>
      <w:r w:rsidR="00212BB2">
        <w:rPr>
          <w:rFonts w:ascii="Arial" w:eastAsia="Arial" w:hAnsi="Arial" w:cs="Arial"/>
          <w:i/>
          <w:spacing w:val="1"/>
          <w:sz w:val="22"/>
          <w:szCs w:val="22"/>
        </w:rPr>
        <w:t>t</w:t>
      </w:r>
      <w:r w:rsidR="00212BB2">
        <w:rPr>
          <w:rFonts w:ascii="Arial" w:eastAsia="Arial" w:hAnsi="Arial" w:cs="Arial"/>
          <w:i/>
          <w:sz w:val="22"/>
          <w:szCs w:val="22"/>
        </w:rPr>
        <w:t>y</w:t>
      </w:r>
      <w:r w:rsidR="00212BB2">
        <w:rPr>
          <w:rFonts w:ascii="Arial" w:eastAsia="Arial" w:hAnsi="Arial" w:cs="Arial"/>
          <w:i/>
          <w:spacing w:val="1"/>
          <w:sz w:val="22"/>
          <w:szCs w:val="22"/>
        </w:rPr>
        <w:t xml:space="preserve"> </w:t>
      </w:r>
      <w:r w:rsidR="00212BB2">
        <w:rPr>
          <w:rFonts w:ascii="Arial" w:eastAsia="Arial" w:hAnsi="Arial" w:cs="Arial"/>
          <w:i/>
          <w:spacing w:val="-1"/>
          <w:sz w:val="22"/>
          <w:szCs w:val="22"/>
        </w:rPr>
        <w:t>C</w:t>
      </w:r>
      <w:r w:rsidR="00212BB2">
        <w:rPr>
          <w:rFonts w:ascii="Arial" w:eastAsia="Arial" w:hAnsi="Arial" w:cs="Arial"/>
          <w:i/>
          <w:sz w:val="22"/>
          <w:szCs w:val="22"/>
        </w:rPr>
        <w:t>o</w:t>
      </w:r>
      <w:r w:rsidR="00212BB2">
        <w:rPr>
          <w:rFonts w:ascii="Arial" w:eastAsia="Arial" w:hAnsi="Arial" w:cs="Arial"/>
          <w:i/>
          <w:spacing w:val="-1"/>
          <w:sz w:val="22"/>
          <w:szCs w:val="22"/>
        </w:rPr>
        <w:t>u</w:t>
      </w:r>
      <w:r w:rsidR="00212BB2">
        <w:rPr>
          <w:rFonts w:ascii="Arial" w:eastAsia="Arial" w:hAnsi="Arial" w:cs="Arial"/>
          <w:i/>
          <w:sz w:val="22"/>
          <w:szCs w:val="22"/>
        </w:rPr>
        <w:t>nc</w:t>
      </w:r>
      <w:r w:rsidR="00212BB2">
        <w:rPr>
          <w:rFonts w:ascii="Arial" w:eastAsia="Arial" w:hAnsi="Arial" w:cs="Arial"/>
          <w:i/>
          <w:spacing w:val="-1"/>
          <w:sz w:val="22"/>
          <w:szCs w:val="22"/>
        </w:rPr>
        <w:t>i</w:t>
      </w:r>
      <w:r w:rsidR="00212BB2">
        <w:rPr>
          <w:rFonts w:ascii="Arial" w:eastAsia="Arial" w:hAnsi="Arial" w:cs="Arial"/>
          <w:i/>
          <w:sz w:val="22"/>
          <w:szCs w:val="22"/>
        </w:rPr>
        <w:t>l</w:t>
      </w:r>
      <w:r w:rsidR="00212BB2">
        <w:rPr>
          <w:rFonts w:ascii="Arial" w:eastAsia="Arial" w:hAnsi="Arial" w:cs="Arial"/>
          <w:i/>
          <w:spacing w:val="-2"/>
          <w:sz w:val="22"/>
          <w:szCs w:val="22"/>
        </w:rPr>
        <w:t xml:space="preserve"> </w:t>
      </w:r>
      <w:r w:rsidR="00212BB2">
        <w:rPr>
          <w:rFonts w:ascii="Arial" w:eastAsia="Arial" w:hAnsi="Arial" w:cs="Arial"/>
          <w:i/>
          <w:spacing w:val="1"/>
          <w:sz w:val="22"/>
          <w:szCs w:val="22"/>
        </w:rPr>
        <w:t>O</w:t>
      </w:r>
      <w:r w:rsidR="00212BB2">
        <w:rPr>
          <w:rFonts w:ascii="Arial" w:eastAsia="Arial" w:hAnsi="Arial" w:cs="Arial"/>
          <w:i/>
          <w:spacing w:val="-1"/>
          <w:sz w:val="22"/>
          <w:szCs w:val="22"/>
        </w:rPr>
        <w:t>f</w:t>
      </w:r>
      <w:r w:rsidR="00212BB2">
        <w:rPr>
          <w:rFonts w:ascii="Arial" w:eastAsia="Arial" w:hAnsi="Arial" w:cs="Arial"/>
          <w:i/>
          <w:spacing w:val="1"/>
          <w:sz w:val="22"/>
          <w:szCs w:val="22"/>
        </w:rPr>
        <w:t>f</w:t>
      </w:r>
      <w:r w:rsidR="00212BB2">
        <w:rPr>
          <w:rFonts w:ascii="Arial" w:eastAsia="Arial" w:hAnsi="Arial" w:cs="Arial"/>
          <w:i/>
          <w:spacing w:val="-1"/>
          <w:sz w:val="22"/>
          <w:szCs w:val="22"/>
        </w:rPr>
        <w:t>i</w:t>
      </w:r>
      <w:r w:rsidR="00212BB2">
        <w:rPr>
          <w:rFonts w:ascii="Arial" w:eastAsia="Arial" w:hAnsi="Arial" w:cs="Arial"/>
          <w:i/>
          <w:spacing w:val="-2"/>
          <w:sz w:val="22"/>
          <w:szCs w:val="22"/>
        </w:rPr>
        <w:t>c</w:t>
      </w:r>
      <w:r w:rsidR="00212BB2">
        <w:rPr>
          <w:rFonts w:ascii="Arial" w:eastAsia="Arial" w:hAnsi="Arial" w:cs="Arial"/>
          <w:i/>
          <w:sz w:val="22"/>
          <w:szCs w:val="22"/>
        </w:rPr>
        <w:t xml:space="preserve">er, </w:t>
      </w:r>
      <w:r w:rsidR="00212BB2">
        <w:rPr>
          <w:rFonts w:ascii="Arial" w:eastAsia="Arial" w:hAnsi="Arial" w:cs="Arial"/>
          <w:i/>
          <w:spacing w:val="1"/>
          <w:sz w:val="22"/>
          <w:szCs w:val="22"/>
        </w:rPr>
        <w:t>w</w:t>
      </w:r>
      <w:r w:rsidR="00212BB2">
        <w:rPr>
          <w:rFonts w:ascii="Arial" w:eastAsia="Arial" w:hAnsi="Arial" w:cs="Arial"/>
          <w:i/>
          <w:sz w:val="22"/>
          <w:szCs w:val="22"/>
        </w:rPr>
        <w:t>ho</w:t>
      </w:r>
      <w:r w:rsidR="00212BB2">
        <w:rPr>
          <w:rFonts w:ascii="Arial" w:eastAsia="Arial" w:hAnsi="Arial" w:cs="Arial"/>
          <w:i/>
          <w:spacing w:val="-4"/>
          <w:sz w:val="22"/>
          <w:szCs w:val="22"/>
        </w:rPr>
        <w:t xml:space="preserve"> </w:t>
      </w:r>
      <w:r w:rsidR="00212BB2">
        <w:rPr>
          <w:rFonts w:ascii="Arial" w:eastAsia="Arial" w:hAnsi="Arial" w:cs="Arial"/>
          <w:i/>
          <w:spacing w:val="1"/>
          <w:sz w:val="22"/>
          <w:szCs w:val="22"/>
        </w:rPr>
        <w:t>m</w:t>
      </w:r>
      <w:r w:rsidR="00212BB2">
        <w:rPr>
          <w:rFonts w:ascii="Arial" w:eastAsia="Arial" w:hAnsi="Arial" w:cs="Arial"/>
          <w:i/>
          <w:sz w:val="22"/>
          <w:szCs w:val="22"/>
        </w:rPr>
        <w:t>ust be</w:t>
      </w:r>
      <w:r w:rsidR="00212BB2">
        <w:rPr>
          <w:rFonts w:ascii="Arial" w:eastAsia="Arial" w:hAnsi="Arial" w:cs="Arial"/>
          <w:i/>
          <w:spacing w:val="1"/>
          <w:sz w:val="22"/>
          <w:szCs w:val="22"/>
        </w:rPr>
        <w:t xml:space="preserve"> </w:t>
      </w:r>
      <w:r w:rsidR="00212BB2">
        <w:rPr>
          <w:rFonts w:ascii="Arial" w:eastAsia="Arial" w:hAnsi="Arial" w:cs="Arial"/>
          <w:i/>
          <w:sz w:val="22"/>
          <w:szCs w:val="22"/>
        </w:rPr>
        <w:t>a</w:t>
      </w:r>
      <w:r w:rsidR="00212BB2">
        <w:rPr>
          <w:rFonts w:ascii="Arial" w:eastAsia="Arial" w:hAnsi="Arial" w:cs="Arial"/>
          <w:i/>
          <w:spacing w:val="-1"/>
          <w:sz w:val="22"/>
          <w:szCs w:val="22"/>
        </w:rPr>
        <w:t>bl</w:t>
      </w:r>
      <w:r w:rsidR="00212BB2">
        <w:rPr>
          <w:rFonts w:ascii="Arial" w:eastAsia="Arial" w:hAnsi="Arial" w:cs="Arial"/>
          <w:i/>
          <w:sz w:val="22"/>
          <w:szCs w:val="22"/>
        </w:rPr>
        <w:t>e</w:t>
      </w:r>
      <w:r w:rsidR="00212BB2">
        <w:rPr>
          <w:rFonts w:ascii="Arial" w:eastAsia="Arial" w:hAnsi="Arial" w:cs="Arial"/>
          <w:i/>
          <w:spacing w:val="-2"/>
          <w:sz w:val="22"/>
          <w:szCs w:val="22"/>
        </w:rPr>
        <w:t xml:space="preserve"> </w:t>
      </w:r>
      <w:r w:rsidR="00212BB2">
        <w:rPr>
          <w:rFonts w:ascii="Arial" w:eastAsia="Arial" w:hAnsi="Arial" w:cs="Arial"/>
          <w:i/>
          <w:spacing w:val="1"/>
          <w:sz w:val="22"/>
          <w:szCs w:val="22"/>
        </w:rPr>
        <w:t>t</w:t>
      </w:r>
      <w:r w:rsidR="00212BB2">
        <w:rPr>
          <w:rFonts w:ascii="Arial" w:eastAsia="Arial" w:hAnsi="Arial" w:cs="Arial"/>
          <w:i/>
          <w:sz w:val="22"/>
          <w:szCs w:val="22"/>
        </w:rPr>
        <w:t>o</w:t>
      </w:r>
      <w:r w:rsidR="00212BB2">
        <w:rPr>
          <w:rFonts w:ascii="Arial" w:eastAsia="Arial" w:hAnsi="Arial" w:cs="Arial"/>
          <w:i/>
          <w:spacing w:val="-4"/>
          <w:sz w:val="22"/>
          <w:szCs w:val="22"/>
        </w:rPr>
        <w:t xml:space="preserve"> </w:t>
      </w:r>
      <w:r w:rsidR="00212BB2">
        <w:rPr>
          <w:rFonts w:ascii="Arial" w:eastAsia="Arial" w:hAnsi="Arial" w:cs="Arial"/>
          <w:i/>
          <w:sz w:val="22"/>
          <w:szCs w:val="22"/>
        </w:rPr>
        <w:t>present</w:t>
      </w:r>
      <w:r w:rsidR="00212BB2">
        <w:rPr>
          <w:rFonts w:ascii="Arial" w:eastAsia="Arial" w:hAnsi="Arial" w:cs="Arial"/>
          <w:i/>
          <w:spacing w:val="-1"/>
          <w:sz w:val="22"/>
          <w:szCs w:val="22"/>
        </w:rPr>
        <w:t xml:space="preserve"> </w:t>
      </w:r>
      <w:r w:rsidR="00212BB2">
        <w:rPr>
          <w:rFonts w:ascii="Arial" w:eastAsia="Arial" w:hAnsi="Arial" w:cs="Arial"/>
          <w:i/>
          <w:spacing w:val="1"/>
          <w:sz w:val="22"/>
          <w:szCs w:val="22"/>
        </w:rPr>
        <w:t>t</w:t>
      </w:r>
      <w:r w:rsidR="00212BB2">
        <w:rPr>
          <w:rFonts w:ascii="Arial" w:eastAsia="Arial" w:hAnsi="Arial" w:cs="Arial"/>
          <w:i/>
          <w:sz w:val="22"/>
          <w:szCs w:val="22"/>
        </w:rPr>
        <w:t>h</w:t>
      </w:r>
      <w:r w:rsidR="00212BB2">
        <w:rPr>
          <w:rFonts w:ascii="Arial" w:eastAsia="Arial" w:hAnsi="Arial" w:cs="Arial"/>
          <w:i/>
          <w:spacing w:val="-1"/>
          <w:sz w:val="22"/>
          <w:szCs w:val="22"/>
        </w:rPr>
        <w:t>ei</w:t>
      </w:r>
      <w:r w:rsidR="00212BB2">
        <w:rPr>
          <w:rFonts w:ascii="Arial" w:eastAsia="Arial" w:hAnsi="Arial" w:cs="Arial"/>
          <w:i/>
          <w:sz w:val="22"/>
          <w:szCs w:val="22"/>
        </w:rPr>
        <w:t>r a</w:t>
      </w:r>
      <w:r w:rsidR="00212BB2">
        <w:rPr>
          <w:rFonts w:ascii="Arial" w:eastAsia="Arial" w:hAnsi="Arial" w:cs="Arial"/>
          <w:i/>
          <w:spacing w:val="-3"/>
          <w:sz w:val="22"/>
          <w:szCs w:val="22"/>
        </w:rPr>
        <w:t>u</w:t>
      </w:r>
      <w:r w:rsidR="00212BB2">
        <w:rPr>
          <w:rFonts w:ascii="Arial" w:eastAsia="Arial" w:hAnsi="Arial" w:cs="Arial"/>
          <w:i/>
          <w:spacing w:val="1"/>
          <w:sz w:val="22"/>
          <w:szCs w:val="22"/>
        </w:rPr>
        <w:t>t</w:t>
      </w:r>
      <w:r w:rsidR="00212BB2">
        <w:rPr>
          <w:rFonts w:ascii="Arial" w:eastAsia="Arial" w:hAnsi="Arial" w:cs="Arial"/>
          <w:i/>
          <w:sz w:val="22"/>
          <w:szCs w:val="22"/>
        </w:rPr>
        <w:t>h</w:t>
      </w:r>
      <w:r w:rsidR="00212BB2">
        <w:rPr>
          <w:rFonts w:ascii="Arial" w:eastAsia="Arial" w:hAnsi="Arial" w:cs="Arial"/>
          <w:i/>
          <w:spacing w:val="-1"/>
          <w:sz w:val="22"/>
          <w:szCs w:val="22"/>
        </w:rPr>
        <w:t>o</w:t>
      </w:r>
      <w:r w:rsidR="00212BB2">
        <w:rPr>
          <w:rFonts w:ascii="Arial" w:eastAsia="Arial" w:hAnsi="Arial" w:cs="Arial"/>
          <w:i/>
          <w:spacing w:val="1"/>
          <w:sz w:val="22"/>
          <w:szCs w:val="22"/>
        </w:rPr>
        <w:t>r</w:t>
      </w:r>
      <w:r w:rsidR="00212BB2">
        <w:rPr>
          <w:rFonts w:ascii="Arial" w:eastAsia="Arial" w:hAnsi="Arial" w:cs="Arial"/>
          <w:i/>
          <w:spacing w:val="-1"/>
          <w:sz w:val="22"/>
          <w:szCs w:val="22"/>
        </w:rPr>
        <w:t>i</w:t>
      </w:r>
      <w:r w:rsidR="00212BB2">
        <w:rPr>
          <w:rFonts w:ascii="Arial" w:eastAsia="Arial" w:hAnsi="Arial" w:cs="Arial"/>
          <w:i/>
          <w:spacing w:val="1"/>
          <w:sz w:val="22"/>
          <w:szCs w:val="22"/>
        </w:rPr>
        <w:t>t</w:t>
      </w:r>
      <w:r w:rsidR="00212BB2">
        <w:rPr>
          <w:rFonts w:ascii="Arial" w:eastAsia="Arial" w:hAnsi="Arial" w:cs="Arial"/>
          <w:i/>
          <w:sz w:val="22"/>
          <w:szCs w:val="22"/>
        </w:rPr>
        <w:t>y</w:t>
      </w:r>
      <w:r w:rsidR="00212BB2">
        <w:rPr>
          <w:rFonts w:ascii="Arial" w:eastAsia="Arial" w:hAnsi="Arial" w:cs="Arial"/>
          <w:i/>
          <w:spacing w:val="-1"/>
          <w:sz w:val="22"/>
          <w:szCs w:val="22"/>
        </w:rPr>
        <w:t xml:space="preserve"> </w:t>
      </w:r>
      <w:r w:rsidR="00212BB2">
        <w:rPr>
          <w:rFonts w:ascii="Arial" w:eastAsia="Arial" w:hAnsi="Arial" w:cs="Arial"/>
          <w:i/>
          <w:sz w:val="22"/>
          <w:szCs w:val="22"/>
        </w:rPr>
        <w:t>u</w:t>
      </w:r>
      <w:r w:rsidR="00212BB2">
        <w:rPr>
          <w:rFonts w:ascii="Arial" w:eastAsia="Arial" w:hAnsi="Arial" w:cs="Arial"/>
          <w:i/>
          <w:spacing w:val="-3"/>
          <w:sz w:val="22"/>
          <w:szCs w:val="22"/>
        </w:rPr>
        <w:t>p</w:t>
      </w:r>
      <w:r w:rsidR="00212BB2">
        <w:rPr>
          <w:rFonts w:ascii="Arial" w:eastAsia="Arial" w:hAnsi="Arial" w:cs="Arial"/>
          <w:i/>
          <w:sz w:val="22"/>
          <w:szCs w:val="22"/>
        </w:rPr>
        <w:t>on</w:t>
      </w:r>
      <w:r w:rsidR="00212BB2">
        <w:rPr>
          <w:rFonts w:ascii="Arial" w:eastAsia="Arial" w:hAnsi="Arial" w:cs="Arial"/>
          <w:i/>
          <w:spacing w:val="1"/>
          <w:sz w:val="22"/>
          <w:szCs w:val="22"/>
        </w:rPr>
        <w:t xml:space="preserve"> r</w:t>
      </w:r>
      <w:r w:rsidR="00212BB2">
        <w:rPr>
          <w:rFonts w:ascii="Arial" w:eastAsia="Arial" w:hAnsi="Arial" w:cs="Arial"/>
          <w:i/>
          <w:sz w:val="22"/>
          <w:szCs w:val="22"/>
        </w:rPr>
        <w:t>e</w:t>
      </w:r>
      <w:r w:rsidR="00212BB2">
        <w:rPr>
          <w:rFonts w:ascii="Arial" w:eastAsia="Arial" w:hAnsi="Arial" w:cs="Arial"/>
          <w:i/>
          <w:spacing w:val="-1"/>
          <w:sz w:val="22"/>
          <w:szCs w:val="22"/>
        </w:rPr>
        <w:t>q</w:t>
      </w:r>
      <w:r w:rsidR="00212BB2">
        <w:rPr>
          <w:rFonts w:ascii="Arial" w:eastAsia="Arial" w:hAnsi="Arial" w:cs="Arial"/>
          <w:i/>
          <w:sz w:val="22"/>
          <w:szCs w:val="22"/>
        </w:rPr>
        <w:t>u</w:t>
      </w:r>
      <w:r w:rsidR="00212BB2">
        <w:rPr>
          <w:rFonts w:ascii="Arial" w:eastAsia="Arial" w:hAnsi="Arial" w:cs="Arial"/>
          <w:i/>
          <w:spacing w:val="-1"/>
          <w:sz w:val="22"/>
          <w:szCs w:val="22"/>
        </w:rPr>
        <w:t>e</w:t>
      </w:r>
      <w:r w:rsidR="00212BB2">
        <w:rPr>
          <w:rFonts w:ascii="Arial" w:eastAsia="Arial" w:hAnsi="Arial" w:cs="Arial"/>
          <w:i/>
          <w:spacing w:val="-2"/>
          <w:sz w:val="22"/>
          <w:szCs w:val="22"/>
        </w:rPr>
        <w:t>s</w:t>
      </w:r>
      <w:r w:rsidR="00212BB2">
        <w:rPr>
          <w:rFonts w:ascii="Arial" w:eastAsia="Arial" w:hAnsi="Arial" w:cs="Arial"/>
          <w:i/>
          <w:spacing w:val="1"/>
          <w:sz w:val="22"/>
          <w:szCs w:val="22"/>
        </w:rPr>
        <w:t>t</w:t>
      </w:r>
      <w:r w:rsidR="00212BB2">
        <w:rPr>
          <w:rFonts w:ascii="Arial" w:eastAsia="Arial" w:hAnsi="Arial" w:cs="Arial"/>
          <w:i/>
          <w:sz w:val="22"/>
          <w:szCs w:val="22"/>
        </w:rPr>
        <w:t>.</w:t>
      </w:r>
    </w:p>
    <w:p w:rsidR="00D57E3A" w:rsidRDefault="00212BB2">
      <w:pPr>
        <w:spacing w:before="78"/>
        <w:ind w:left="100" w:right="3320"/>
        <w:jc w:val="both"/>
        <w:rPr>
          <w:rFonts w:ascii="Arial" w:eastAsia="Arial" w:hAnsi="Arial" w:cs="Arial"/>
          <w:sz w:val="22"/>
          <w:szCs w:val="22"/>
        </w:rPr>
      </w:pPr>
      <w:r>
        <w:rPr>
          <w:rFonts w:ascii="Arial" w:eastAsia="Arial" w:hAnsi="Arial" w:cs="Arial"/>
          <w:b/>
          <w:sz w:val="22"/>
          <w:szCs w:val="22"/>
        </w:rPr>
        <w:lastRenderedPageBreak/>
        <w:t>Wh</w:t>
      </w:r>
      <w:r>
        <w:rPr>
          <w:rFonts w:ascii="Arial" w:eastAsia="Arial" w:hAnsi="Arial" w:cs="Arial"/>
          <w:b/>
          <w:spacing w:val="-1"/>
          <w:sz w:val="22"/>
          <w:szCs w:val="22"/>
        </w:rPr>
        <w:t>a</w:t>
      </w:r>
      <w:r>
        <w:rPr>
          <w:rFonts w:ascii="Arial" w:eastAsia="Arial" w:hAnsi="Arial" w:cs="Arial"/>
          <w:b/>
          <w:sz w:val="22"/>
          <w:szCs w:val="22"/>
        </w:rPr>
        <w:t>t are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pacing w:val="-3"/>
          <w:sz w:val="22"/>
          <w:szCs w:val="22"/>
        </w:rPr>
        <w:t>e</w:t>
      </w:r>
      <w:r>
        <w:rPr>
          <w:rFonts w:ascii="Arial" w:eastAsia="Arial" w:hAnsi="Arial" w:cs="Arial"/>
          <w:b/>
          <w:sz w:val="22"/>
          <w:szCs w:val="22"/>
        </w:rPr>
        <w:t>rns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 xml:space="preserve">d </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z w:val="22"/>
          <w:szCs w:val="22"/>
        </w:rPr>
        <w:t>reet</w:t>
      </w:r>
      <w:r>
        <w:rPr>
          <w:rFonts w:ascii="Arial" w:eastAsia="Arial" w:hAnsi="Arial" w:cs="Arial"/>
          <w:b/>
          <w:spacing w:val="-3"/>
          <w:sz w:val="22"/>
          <w:szCs w:val="22"/>
        </w:rPr>
        <w:t xml:space="preserve"> </w:t>
      </w:r>
      <w:r>
        <w:rPr>
          <w:rFonts w:ascii="Arial" w:eastAsia="Arial" w:hAnsi="Arial" w:cs="Arial"/>
          <w:b/>
          <w:sz w:val="22"/>
          <w:szCs w:val="22"/>
        </w:rPr>
        <w:t>dr</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k</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w:t>
      </w:r>
    </w:p>
    <w:p w:rsidR="00D57E3A" w:rsidRDefault="00212BB2">
      <w:pPr>
        <w:spacing w:before="1"/>
        <w:ind w:left="100" w:right="81"/>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pacing w:val="3"/>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of n</w:t>
      </w:r>
      <w:r>
        <w:rPr>
          <w:rFonts w:ascii="Arial" w:eastAsia="Arial" w:hAnsi="Arial" w:cs="Arial"/>
          <w:spacing w:val="-1"/>
          <w:sz w:val="22"/>
          <w:szCs w:val="22"/>
        </w:rPr>
        <w:t>oi</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dy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ui</w:t>
      </w:r>
      <w:r>
        <w:rPr>
          <w:rFonts w:ascii="Arial" w:eastAsia="Arial" w:hAnsi="Arial" w:cs="Arial"/>
          <w:sz w:val="22"/>
          <w:szCs w:val="22"/>
        </w:rPr>
        <w:t>sa</w:t>
      </w:r>
      <w:r>
        <w:rPr>
          <w:rFonts w:ascii="Arial" w:eastAsia="Arial" w:hAnsi="Arial" w:cs="Arial"/>
          <w:spacing w:val="2"/>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ntimi</w:t>
      </w:r>
      <w:r>
        <w:rPr>
          <w:rFonts w:ascii="Arial" w:eastAsia="Arial" w:hAnsi="Arial" w:cs="Arial"/>
          <w:spacing w:val="-1"/>
          <w:sz w:val="22"/>
          <w:szCs w:val="22"/>
        </w:rPr>
        <w:t>d</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sser</w:t>
      </w:r>
      <w:r>
        <w:rPr>
          <w:rFonts w:ascii="Arial" w:eastAsia="Arial" w:hAnsi="Arial" w:cs="Arial"/>
          <w:spacing w:val="4"/>
          <w:sz w:val="22"/>
          <w:szCs w:val="22"/>
        </w:rPr>
        <w:t>s</w:t>
      </w:r>
      <w:r>
        <w:rPr>
          <w:rFonts w:ascii="Arial" w:eastAsia="Arial" w:hAnsi="Arial" w:cs="Arial"/>
          <w:spacing w:val="1"/>
          <w:sz w:val="22"/>
          <w:szCs w:val="22"/>
        </w:rPr>
        <w:t>-</w:t>
      </w:r>
      <w:r>
        <w:rPr>
          <w:rFonts w:ascii="Arial" w:eastAsia="Arial" w:hAnsi="Arial" w:cs="Arial"/>
          <w:sz w:val="22"/>
          <w:szCs w:val="22"/>
        </w:rPr>
        <w:t>b</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tt</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b</w:t>
      </w:r>
      <w:r>
        <w:rPr>
          <w:rFonts w:ascii="Arial" w:eastAsia="Arial" w:hAnsi="Arial" w:cs="Arial"/>
          <w:spacing w:val="-1"/>
          <w:sz w:val="22"/>
          <w:szCs w:val="22"/>
        </w:rPr>
        <w:t>o</w:t>
      </w:r>
      <w:r>
        <w:rPr>
          <w:rFonts w:ascii="Arial" w:eastAsia="Arial" w:hAnsi="Arial" w:cs="Arial"/>
          <w:spacing w:val="1"/>
          <w:sz w:val="22"/>
          <w:szCs w:val="22"/>
        </w:rPr>
        <w:t>tt</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other</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 ps</w:t>
      </w:r>
      <w:r>
        <w:rPr>
          <w:rFonts w:ascii="Arial" w:eastAsia="Arial" w:hAnsi="Arial" w:cs="Arial"/>
          <w:spacing w:val="-3"/>
          <w:sz w:val="22"/>
          <w:szCs w:val="22"/>
        </w:rPr>
        <w:t>y</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5"/>
          <w:sz w:val="22"/>
          <w:szCs w:val="22"/>
        </w:rPr>
        <w:t xml:space="preserve"> </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pacing w:val="-1"/>
          <w:sz w:val="22"/>
          <w:szCs w:val="22"/>
        </w:rPr>
        <w:t>Hi</w:t>
      </w:r>
      <w:r>
        <w:rPr>
          <w:rFonts w:ascii="Arial" w:eastAsia="Arial" w:hAnsi="Arial" w:cs="Arial"/>
          <w:spacing w:val="2"/>
          <w:sz w:val="22"/>
          <w:szCs w:val="22"/>
        </w:rPr>
        <w:t>g</w:t>
      </w:r>
      <w:r>
        <w:rPr>
          <w:rFonts w:ascii="Arial" w:eastAsia="Arial" w:hAnsi="Arial" w:cs="Arial"/>
          <w:sz w:val="22"/>
          <w:szCs w:val="22"/>
        </w:rPr>
        <w:t>hs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can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3"/>
          <w:sz w:val="22"/>
          <w:szCs w:val="22"/>
        </w:rPr>
        <w:t>o</w:t>
      </w:r>
      <w:r>
        <w:rPr>
          <w:rFonts w:ascii="Arial" w:eastAsia="Arial" w:hAnsi="Arial" w:cs="Arial"/>
          <w:sz w:val="22"/>
          <w:szCs w:val="22"/>
        </w:rPr>
        <w:t xml:space="preserve">f </w:t>
      </w:r>
      <w:r w:rsidR="00E13160">
        <w:rPr>
          <w:rFonts w:ascii="Arial" w:eastAsia="Arial" w:hAnsi="Arial" w:cs="Arial"/>
          <w:sz w:val="22"/>
          <w:szCs w:val="22"/>
        </w:rPr>
        <w:t xml:space="preserve">unpredictable </w:t>
      </w:r>
      <w:r>
        <w:rPr>
          <w:rFonts w:ascii="Arial" w:eastAsia="Arial" w:hAnsi="Arial" w:cs="Arial"/>
          <w:sz w:val="22"/>
          <w:szCs w:val="22"/>
        </w:rPr>
        <w:t>an</w:t>
      </w:r>
      <w:r>
        <w:rPr>
          <w:rFonts w:ascii="Arial" w:eastAsia="Arial" w:hAnsi="Arial" w:cs="Arial"/>
          <w:spacing w:val="1"/>
          <w:sz w:val="22"/>
          <w:szCs w:val="22"/>
        </w:rPr>
        <w:t>t</w:t>
      </w:r>
      <w:r w:rsidR="00E13160">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p>
    <w:p w:rsidR="00D57E3A" w:rsidRDefault="00D57E3A">
      <w:pPr>
        <w:spacing w:before="11" w:line="240" w:lineRule="exact"/>
        <w:rPr>
          <w:sz w:val="24"/>
          <w:szCs w:val="24"/>
        </w:rPr>
      </w:pPr>
    </w:p>
    <w:p w:rsidR="00D57E3A" w:rsidRDefault="00212BB2">
      <w:pPr>
        <w:ind w:left="100" w:right="6454"/>
        <w:jc w:val="both"/>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3"/>
          <w:sz w:val="22"/>
          <w:szCs w:val="22"/>
        </w:rPr>
        <w:t>o</w:t>
      </w:r>
      <w:r>
        <w:rPr>
          <w:rFonts w:ascii="Arial" w:eastAsia="Arial" w:hAnsi="Arial" w:cs="Arial"/>
          <w:b/>
          <w:sz w:val="22"/>
          <w:szCs w:val="22"/>
        </w:rPr>
        <w:t xml:space="preserve">w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PSP</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w</w:t>
      </w:r>
      <w:r>
        <w:rPr>
          <w:rFonts w:ascii="Arial" w:eastAsia="Arial" w:hAnsi="Arial" w:cs="Arial"/>
          <w:b/>
          <w:spacing w:val="-3"/>
          <w:sz w:val="22"/>
          <w:szCs w:val="22"/>
        </w:rPr>
        <w:t>o</w:t>
      </w:r>
      <w:r>
        <w:rPr>
          <w:rFonts w:ascii="Arial" w:eastAsia="Arial" w:hAnsi="Arial" w:cs="Arial"/>
          <w:b/>
          <w:spacing w:val="-2"/>
          <w:sz w:val="22"/>
          <w:szCs w:val="22"/>
        </w:rPr>
        <w:t>r</w:t>
      </w:r>
      <w:r>
        <w:rPr>
          <w:rFonts w:ascii="Arial" w:eastAsia="Arial" w:hAnsi="Arial" w:cs="Arial"/>
          <w:b/>
          <w:sz w:val="22"/>
          <w:szCs w:val="22"/>
        </w:rPr>
        <w:t>k?</w:t>
      </w:r>
    </w:p>
    <w:p w:rsidR="00D57E3A" w:rsidRDefault="00212BB2">
      <w:pPr>
        <w:spacing w:before="1"/>
        <w:ind w:left="100" w:right="81"/>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cers</w:t>
      </w:r>
      <w:r>
        <w:rPr>
          <w:rFonts w:ascii="Arial" w:eastAsia="Arial" w:hAnsi="Arial" w:cs="Arial"/>
          <w:spacing w:val="9"/>
          <w:sz w:val="22"/>
          <w:szCs w:val="22"/>
        </w:rPr>
        <w:t xml:space="preserve"> </w:t>
      </w:r>
      <w:r>
        <w:rPr>
          <w:rFonts w:ascii="Arial" w:eastAsia="Arial" w:hAnsi="Arial" w:cs="Arial"/>
          <w:sz w:val="22"/>
          <w:szCs w:val="22"/>
        </w:rPr>
        <w:t>can</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op</w:t>
      </w:r>
      <w:r>
        <w:rPr>
          <w:rFonts w:ascii="Arial" w:eastAsia="Arial" w:hAnsi="Arial" w:cs="Arial"/>
          <w:spacing w:val="8"/>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 xml:space="preserve">ask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sur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5"/>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car</w:t>
      </w:r>
      <w:r>
        <w:rPr>
          <w:rFonts w:ascii="Arial" w:eastAsia="Arial" w:hAnsi="Arial" w:cs="Arial"/>
          <w:spacing w:val="-1"/>
          <w:sz w:val="22"/>
          <w:szCs w:val="22"/>
        </w:rPr>
        <w:t>ri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 can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so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op</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2"/>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ch 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35"/>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38"/>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be</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sumed</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37"/>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pacing w:val="-1"/>
          <w:sz w:val="22"/>
          <w:szCs w:val="22"/>
        </w:rPr>
        <w:t>PSP</w:t>
      </w:r>
      <w:r>
        <w:rPr>
          <w:rFonts w:ascii="Arial" w:eastAsia="Arial" w:hAnsi="Arial" w:cs="Arial"/>
          <w:sz w:val="22"/>
          <w:szCs w:val="22"/>
        </w:rPr>
        <w:t>O area.</w:t>
      </w:r>
      <w:r>
        <w:rPr>
          <w:rFonts w:ascii="Arial" w:eastAsia="Arial" w:hAnsi="Arial" w:cs="Arial"/>
          <w:spacing w:val="55"/>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6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use</w:t>
      </w:r>
      <w:r>
        <w:rPr>
          <w:rFonts w:ascii="Arial" w:eastAsia="Arial" w:hAnsi="Arial" w:cs="Arial"/>
          <w:spacing w:val="5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z w:val="22"/>
          <w:szCs w:val="22"/>
        </w:rPr>
        <w:t>can</w:t>
      </w:r>
      <w:r>
        <w:rPr>
          <w:rFonts w:ascii="Arial" w:eastAsia="Arial" w:hAnsi="Arial" w:cs="Arial"/>
          <w:spacing w:val="56"/>
          <w:sz w:val="22"/>
          <w:szCs w:val="22"/>
        </w:rPr>
        <w:t xml:space="preserve"> </w:t>
      </w:r>
      <w:r>
        <w:rPr>
          <w:rFonts w:ascii="Arial" w:eastAsia="Arial" w:hAnsi="Arial" w:cs="Arial"/>
          <w:sz w:val="22"/>
          <w:szCs w:val="22"/>
        </w:rPr>
        <w:t>be</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z w:val="22"/>
          <w:szCs w:val="22"/>
        </w:rPr>
        <w:t>ssu</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56"/>
          <w:sz w:val="22"/>
          <w:szCs w:val="22"/>
        </w:rPr>
        <w:t xml:space="preserve"> </w:t>
      </w:r>
      <w:r w:rsidR="00E13160">
        <w:rPr>
          <w:rFonts w:ascii="Arial" w:eastAsia="Arial" w:hAnsi="Arial" w:cs="Arial"/>
          <w:spacing w:val="56"/>
          <w:sz w:val="22"/>
          <w:szCs w:val="22"/>
        </w:rPr>
        <w:t xml:space="preserve">with a penalty </w:t>
      </w:r>
      <w:r>
        <w:rPr>
          <w:rFonts w:ascii="Arial" w:eastAsia="Arial" w:hAnsi="Arial" w:cs="Arial"/>
          <w:sz w:val="22"/>
          <w:szCs w:val="22"/>
        </w:rPr>
        <w:t>of</w:t>
      </w:r>
      <w:r>
        <w:rPr>
          <w:rFonts w:ascii="Arial" w:eastAsia="Arial" w:hAnsi="Arial" w:cs="Arial"/>
          <w:spacing w:val="59"/>
          <w:sz w:val="22"/>
          <w:szCs w:val="22"/>
        </w:rPr>
        <w:t xml:space="preserve"> </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5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w:t>
      </w:r>
      <w:r>
        <w:rPr>
          <w:rFonts w:ascii="Arial" w:eastAsia="Arial" w:hAnsi="Arial" w:cs="Arial"/>
          <w:spacing w:val="-1"/>
          <w:sz w:val="22"/>
          <w:szCs w:val="22"/>
        </w:rPr>
        <w:t>1</w:t>
      </w:r>
      <w:r>
        <w:rPr>
          <w:rFonts w:ascii="Arial" w:eastAsia="Arial" w:hAnsi="Arial" w:cs="Arial"/>
          <w:sz w:val="22"/>
          <w:szCs w:val="22"/>
        </w:rPr>
        <w:t>00</w:t>
      </w:r>
      <w:r w:rsidR="00E13160">
        <w:rPr>
          <w:rFonts w:ascii="Arial" w:eastAsia="Arial" w:hAnsi="Arial" w:cs="Arial"/>
          <w:sz w:val="22"/>
          <w:szCs w:val="22"/>
        </w:rPr>
        <w:t>, or a zero penalty with an option to commit to an acceptable behavior contract (ABC),</w:t>
      </w:r>
      <w:r w:rsidR="00E13160">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prosec</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57E3A" w:rsidRDefault="00D57E3A">
      <w:pPr>
        <w:spacing w:before="13" w:line="240" w:lineRule="exact"/>
        <w:rPr>
          <w:sz w:val="24"/>
          <w:szCs w:val="24"/>
        </w:rPr>
      </w:pPr>
    </w:p>
    <w:p w:rsidR="00D57E3A" w:rsidRDefault="00212BB2">
      <w:pPr>
        <w:ind w:left="100" w:right="87"/>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h</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 on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4"/>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ce </w:t>
      </w:r>
      <w:r>
        <w:rPr>
          <w:rFonts w:ascii="Arial" w:eastAsia="Arial" w:hAnsi="Arial" w:cs="Arial"/>
          <w:spacing w:val="2"/>
          <w:sz w:val="22"/>
          <w:szCs w:val="22"/>
        </w:rPr>
        <w:t>t</w:t>
      </w:r>
      <w:r>
        <w:rPr>
          <w:rFonts w:ascii="Arial" w:eastAsia="Arial" w:hAnsi="Arial" w:cs="Arial"/>
          <w:sz w:val="22"/>
          <w:szCs w:val="22"/>
        </w:rPr>
        <w:t>o consume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 xml:space="preserve">ol </w:t>
      </w:r>
      <w:r>
        <w:rPr>
          <w:rFonts w:ascii="Arial" w:eastAsia="Arial" w:hAnsi="Arial" w:cs="Arial"/>
          <w:spacing w:val="-1"/>
          <w:sz w:val="22"/>
          <w:szCs w:val="22"/>
        </w:rPr>
        <w:t>i</w:t>
      </w:r>
      <w:r>
        <w:rPr>
          <w:rFonts w:ascii="Arial" w:eastAsia="Arial" w:hAnsi="Arial" w:cs="Arial"/>
          <w:sz w:val="22"/>
          <w:szCs w:val="22"/>
        </w:rPr>
        <w:t>n a</w:t>
      </w:r>
    </w:p>
    <w:p w:rsidR="00D57E3A" w:rsidRDefault="00212BB2">
      <w:pPr>
        <w:spacing w:before="1"/>
        <w:ind w:left="100" w:right="2443"/>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ili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w:t>
      </w:r>
    </w:p>
    <w:p w:rsidR="00D57E3A" w:rsidRDefault="00D57E3A">
      <w:pPr>
        <w:spacing w:before="9" w:line="240" w:lineRule="exact"/>
        <w:rPr>
          <w:sz w:val="24"/>
          <w:szCs w:val="24"/>
        </w:rPr>
      </w:pPr>
    </w:p>
    <w:p w:rsidR="00D57E3A" w:rsidRDefault="00212BB2">
      <w:pPr>
        <w:ind w:left="100" w:right="613"/>
        <w:jc w:val="both"/>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an I</w:t>
      </w:r>
      <w:r>
        <w:rPr>
          <w:rFonts w:ascii="Arial" w:eastAsia="Arial" w:hAnsi="Arial" w:cs="Arial"/>
          <w:b/>
          <w:spacing w:val="2"/>
          <w:sz w:val="22"/>
          <w:szCs w:val="22"/>
        </w:rPr>
        <w:t xml:space="preserve"> </w:t>
      </w:r>
      <w:r>
        <w:rPr>
          <w:rFonts w:ascii="Arial" w:eastAsia="Arial" w:hAnsi="Arial" w:cs="Arial"/>
          <w:b/>
          <w:sz w:val="22"/>
          <w:szCs w:val="22"/>
        </w:rPr>
        <w:t>be</w:t>
      </w:r>
      <w:r>
        <w:rPr>
          <w:rFonts w:ascii="Arial" w:eastAsia="Arial" w:hAnsi="Arial" w:cs="Arial"/>
          <w:b/>
          <w:spacing w:val="-2"/>
          <w:sz w:val="22"/>
          <w:szCs w:val="22"/>
        </w:rPr>
        <w:t xml:space="preserve"> </w:t>
      </w:r>
      <w:r>
        <w:rPr>
          <w:rFonts w:ascii="Arial" w:eastAsia="Arial" w:hAnsi="Arial" w:cs="Arial"/>
          <w:b/>
          <w:sz w:val="22"/>
          <w:szCs w:val="22"/>
        </w:rPr>
        <w:t>stop</w:t>
      </w:r>
      <w:r>
        <w:rPr>
          <w:rFonts w:ascii="Arial" w:eastAsia="Arial" w:hAnsi="Arial" w:cs="Arial"/>
          <w:b/>
          <w:spacing w:val="-1"/>
          <w:sz w:val="22"/>
          <w:szCs w:val="22"/>
        </w:rPr>
        <w:t>p</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rr</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r</w:t>
      </w:r>
      <w:r>
        <w:rPr>
          <w:rFonts w:ascii="Arial" w:eastAsia="Arial" w:hAnsi="Arial" w:cs="Arial"/>
          <w:b/>
          <w:spacing w:val="-5"/>
          <w:sz w:val="22"/>
          <w:szCs w:val="22"/>
        </w:rPr>
        <w:t>y</w:t>
      </w:r>
      <w:r>
        <w:rPr>
          <w:rFonts w:ascii="Arial" w:eastAsia="Arial" w:hAnsi="Arial" w:cs="Arial"/>
          <w:b/>
          <w:spacing w:val="1"/>
          <w:sz w:val="22"/>
          <w:szCs w:val="22"/>
        </w:rPr>
        <w:t>i</w:t>
      </w:r>
      <w:r>
        <w:rPr>
          <w:rFonts w:ascii="Arial" w:eastAsia="Arial" w:hAnsi="Arial" w:cs="Arial"/>
          <w:b/>
          <w:sz w:val="22"/>
          <w:szCs w:val="22"/>
        </w:rPr>
        <w:t>ng alc</w:t>
      </w:r>
      <w:r>
        <w:rPr>
          <w:rFonts w:ascii="Arial" w:eastAsia="Arial" w:hAnsi="Arial" w:cs="Arial"/>
          <w:b/>
          <w:spacing w:val="-3"/>
          <w:sz w:val="22"/>
          <w:szCs w:val="22"/>
        </w:rPr>
        <w:t>o</w:t>
      </w:r>
      <w:r>
        <w:rPr>
          <w:rFonts w:ascii="Arial" w:eastAsia="Arial" w:hAnsi="Arial" w:cs="Arial"/>
          <w:b/>
          <w:sz w:val="22"/>
          <w:szCs w:val="22"/>
        </w:rPr>
        <w:t>h</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pacing w:val="-3"/>
          <w:sz w:val="22"/>
          <w:szCs w:val="22"/>
        </w:rPr>
        <w:t>a</w:t>
      </w:r>
      <w:r>
        <w:rPr>
          <w:rFonts w:ascii="Arial" w:eastAsia="Arial" w:hAnsi="Arial" w:cs="Arial"/>
          <w:b/>
          <w:sz w:val="22"/>
          <w:szCs w:val="22"/>
        </w:rPr>
        <w:t>l highs</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u</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p</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p>
    <w:p w:rsidR="00D57E3A" w:rsidRDefault="00212BB2">
      <w:pPr>
        <w:spacing w:before="4"/>
        <w:ind w:left="100" w:right="77"/>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24"/>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6"/>
          <w:sz w:val="22"/>
          <w:szCs w:val="22"/>
        </w:rPr>
        <w:t xml:space="preserve"> </w:t>
      </w:r>
      <w:r>
        <w:rPr>
          <w:rFonts w:ascii="Arial" w:eastAsia="Arial" w:hAnsi="Arial" w:cs="Arial"/>
          <w:spacing w:val="-1"/>
          <w:sz w:val="22"/>
          <w:szCs w:val="22"/>
        </w:rPr>
        <w:t>ill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24"/>
          <w:sz w:val="22"/>
          <w:szCs w:val="22"/>
        </w:rPr>
        <w:t xml:space="preserve"> </w:t>
      </w:r>
      <w:r>
        <w:rPr>
          <w:rFonts w:ascii="Arial" w:eastAsia="Arial" w:hAnsi="Arial" w:cs="Arial"/>
          <w:sz w:val="22"/>
          <w:szCs w:val="22"/>
        </w:rPr>
        <w:t>or</w:t>
      </w:r>
      <w:r>
        <w:rPr>
          <w:rFonts w:ascii="Arial" w:eastAsia="Arial" w:hAnsi="Arial" w:cs="Arial"/>
          <w:spacing w:val="2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z w:val="22"/>
          <w:szCs w:val="22"/>
        </w:rPr>
        <w:t>k</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36"/>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ne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6"/>
          <w:sz w:val="22"/>
          <w:szCs w:val="22"/>
        </w:rPr>
        <w:t>i</w:t>
      </w:r>
      <w:r>
        <w:rPr>
          <w:rFonts w:ascii="Arial" w:eastAsia="Arial" w:hAnsi="Arial" w:cs="Arial"/>
          <w:sz w:val="22"/>
          <w:szCs w:val="22"/>
        </w:rPr>
        <w:t>- soc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sorder. </w:t>
      </w:r>
      <w:r>
        <w:rPr>
          <w:rFonts w:ascii="Arial" w:eastAsia="Arial" w:hAnsi="Arial" w:cs="Arial"/>
          <w:spacing w:val="6"/>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 xml:space="preserve"> </w:t>
      </w:r>
      <w:r w:rsidR="00E13160">
        <w:rPr>
          <w:rFonts w:ascii="Arial" w:eastAsia="Arial" w:hAnsi="Arial" w:cs="Arial"/>
          <w:sz w:val="22"/>
          <w:szCs w:val="22"/>
        </w:rPr>
        <w:t>authorized persons (e.g. Police)</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1"/>
          <w:sz w:val="22"/>
          <w:szCs w:val="22"/>
        </w:rPr>
        <w:t>t</w:t>
      </w:r>
      <w:r>
        <w:rPr>
          <w:rFonts w:ascii="Arial" w:eastAsia="Arial" w:hAnsi="Arial" w:cs="Arial"/>
          <w:sz w:val="22"/>
          <w:szCs w:val="22"/>
        </w:rPr>
        <w:t>op 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 xml:space="preserve">area. </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3"/>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op dri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ul</w:t>
      </w:r>
      <w:r>
        <w:rPr>
          <w:rFonts w:ascii="Arial" w:eastAsia="Arial" w:hAnsi="Arial" w:cs="Arial"/>
          <w:sz w:val="22"/>
          <w:szCs w:val="22"/>
        </w:rPr>
        <w:t>d</w:t>
      </w:r>
      <w:r>
        <w:rPr>
          <w:rFonts w:ascii="Arial" w:eastAsia="Arial" w:hAnsi="Arial" w:cs="Arial"/>
          <w:spacing w:val="-1"/>
          <w:sz w:val="22"/>
          <w:szCs w:val="22"/>
        </w:rPr>
        <w:t xml:space="preserve"> </w:t>
      </w:r>
      <w:r w:rsidR="00E13160">
        <w:rPr>
          <w:rFonts w:ascii="Arial" w:eastAsia="Arial" w:hAnsi="Arial" w:cs="Arial"/>
          <w:spacing w:val="3"/>
          <w:sz w:val="22"/>
          <w:szCs w:val="22"/>
        </w:rPr>
        <w:t>be issued with</w:t>
      </w:r>
      <w:r>
        <w:rPr>
          <w:rFonts w:ascii="Arial" w:eastAsia="Arial" w:hAnsi="Arial" w:cs="Arial"/>
          <w:sz w:val="22"/>
          <w:szCs w:val="22"/>
        </w:rPr>
        <w:t xml:space="preserve"> a</w:t>
      </w:r>
      <w:r>
        <w:rPr>
          <w:rFonts w:ascii="Arial" w:eastAsia="Arial" w:hAnsi="Arial" w:cs="Arial"/>
          <w:spacing w:val="5"/>
          <w:sz w:val="22"/>
          <w:szCs w:val="22"/>
        </w:rPr>
        <w:t xml:space="preserve"> </w:t>
      </w:r>
      <w:r>
        <w:rPr>
          <w:rFonts w:ascii="Arial" w:eastAsia="Arial" w:hAnsi="Arial" w:cs="Arial"/>
          <w:sz w:val="22"/>
          <w:szCs w:val="22"/>
        </w:rPr>
        <w:t>F</w:t>
      </w:r>
      <w:r>
        <w:rPr>
          <w:rFonts w:ascii="Arial" w:eastAsia="Arial" w:hAnsi="Arial" w:cs="Arial"/>
          <w:spacing w:val="-2"/>
          <w:sz w:val="22"/>
          <w:szCs w:val="22"/>
        </w:rPr>
        <w:t>ix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N</w:t>
      </w:r>
      <w:r>
        <w:rPr>
          <w:rFonts w:ascii="Arial" w:eastAsia="Arial" w:hAnsi="Arial" w:cs="Arial"/>
          <w:sz w:val="22"/>
          <w:szCs w:val="22"/>
        </w:rPr>
        <w:t>otice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F</w:t>
      </w:r>
      <w:r>
        <w:rPr>
          <w:rFonts w:ascii="Arial" w:eastAsia="Arial" w:hAnsi="Arial" w:cs="Arial"/>
          <w:spacing w:val="-1"/>
          <w:sz w:val="22"/>
          <w:szCs w:val="22"/>
        </w:rPr>
        <w:t>PN</w:t>
      </w:r>
      <w:r>
        <w:rPr>
          <w:rFonts w:ascii="Arial" w:eastAsia="Arial" w:hAnsi="Arial" w:cs="Arial"/>
          <w:spacing w:val="1"/>
          <w:sz w:val="22"/>
          <w:szCs w:val="22"/>
        </w:rPr>
        <w:t>)</w:t>
      </w:r>
      <w:r>
        <w:rPr>
          <w:rFonts w:ascii="Arial" w:eastAsia="Arial" w:hAnsi="Arial" w:cs="Arial"/>
          <w:sz w:val="22"/>
          <w:szCs w:val="22"/>
        </w:rPr>
        <w:t>.</w:t>
      </w:r>
    </w:p>
    <w:p w:rsidR="00D57E3A" w:rsidRDefault="00D57E3A">
      <w:pPr>
        <w:spacing w:before="14" w:line="240" w:lineRule="exact"/>
        <w:rPr>
          <w:sz w:val="24"/>
          <w:szCs w:val="24"/>
        </w:rPr>
      </w:pPr>
    </w:p>
    <w:p w:rsidR="00D57E3A" w:rsidRDefault="00212BB2">
      <w:pPr>
        <w:ind w:left="100" w:right="82"/>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al 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hs</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a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4"/>
          <w:sz w:val="22"/>
          <w:szCs w:val="22"/>
        </w:rPr>
        <w:t>f</w:t>
      </w:r>
      <w:r>
        <w:rPr>
          <w:rFonts w:ascii="Arial" w:eastAsia="Arial" w:hAnsi="Arial" w:cs="Arial"/>
          <w:spacing w:val="-3"/>
          <w:sz w:val="22"/>
          <w:szCs w:val="22"/>
        </w:rPr>
        <w:t>i</w:t>
      </w:r>
      <w:r>
        <w:rPr>
          <w:rFonts w:ascii="Arial" w:eastAsia="Arial" w:hAnsi="Arial" w:cs="Arial"/>
          <w:sz w:val="22"/>
          <w:szCs w:val="22"/>
        </w:rPr>
        <w:t xml:space="preserve">cers </w:t>
      </w:r>
      <w:r>
        <w:rPr>
          <w:rFonts w:ascii="Arial" w:eastAsia="Arial" w:hAnsi="Arial" w:cs="Arial"/>
          <w:spacing w:val="1"/>
          <w:sz w:val="22"/>
          <w:szCs w:val="22"/>
        </w:rPr>
        <w:t>(</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ve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p 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sumi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4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8"/>
          <w:sz w:val="22"/>
          <w:szCs w:val="22"/>
        </w:rPr>
        <w:t xml:space="preserve"> </w:t>
      </w:r>
      <w:r>
        <w:rPr>
          <w:rFonts w:ascii="Arial" w:eastAsia="Arial" w:hAnsi="Arial" w:cs="Arial"/>
          <w:sz w:val="22"/>
          <w:szCs w:val="22"/>
        </w:rPr>
        <w:t>or</w:t>
      </w:r>
      <w:r>
        <w:rPr>
          <w:rFonts w:ascii="Arial" w:eastAsia="Arial" w:hAnsi="Arial" w:cs="Arial"/>
          <w:spacing w:val="47"/>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4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se</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or</w:t>
      </w:r>
      <w:r>
        <w:rPr>
          <w:rFonts w:ascii="Arial" w:eastAsia="Arial" w:hAnsi="Arial" w:cs="Arial"/>
          <w:spacing w:val="4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scate</w:t>
      </w:r>
      <w:r>
        <w:rPr>
          <w:rFonts w:ascii="Arial" w:eastAsia="Arial" w:hAnsi="Arial" w:cs="Arial"/>
          <w:spacing w:val="4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4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 xml:space="preserve">s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area.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op 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l 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hs, 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ul</w:t>
      </w:r>
      <w:r>
        <w:rPr>
          <w:rFonts w:ascii="Arial" w:eastAsia="Arial" w:hAnsi="Arial" w:cs="Arial"/>
          <w:sz w:val="22"/>
          <w:szCs w:val="22"/>
        </w:rPr>
        <w:t>d</w:t>
      </w:r>
      <w:r>
        <w:rPr>
          <w:rFonts w:ascii="Arial" w:eastAsia="Arial" w:hAnsi="Arial" w:cs="Arial"/>
          <w:spacing w:val="-1"/>
          <w:sz w:val="22"/>
          <w:szCs w:val="22"/>
        </w:rPr>
        <w:t xml:space="preserve"> </w:t>
      </w:r>
      <w:r w:rsidR="00E13160">
        <w:rPr>
          <w:rFonts w:ascii="Arial" w:eastAsia="Arial" w:hAnsi="Arial" w:cs="Arial"/>
          <w:spacing w:val="1"/>
          <w:sz w:val="22"/>
          <w:szCs w:val="22"/>
        </w:rPr>
        <w:t>be issued with</w:t>
      </w:r>
      <w:r>
        <w:rPr>
          <w:rFonts w:ascii="Arial" w:eastAsia="Arial" w:hAnsi="Arial" w:cs="Arial"/>
          <w:sz w:val="22"/>
          <w:szCs w:val="22"/>
        </w:rPr>
        <w:t xml:space="preserve"> a</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ix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N</w:t>
      </w:r>
      <w:r>
        <w:rPr>
          <w:rFonts w:ascii="Arial" w:eastAsia="Arial" w:hAnsi="Arial" w:cs="Arial"/>
          <w:sz w:val="22"/>
          <w:szCs w:val="22"/>
        </w:rPr>
        <w:t>oti</w:t>
      </w:r>
      <w:r>
        <w:rPr>
          <w:rFonts w:ascii="Arial" w:eastAsia="Arial" w:hAnsi="Arial" w:cs="Arial"/>
          <w:spacing w:val="-3"/>
          <w:sz w:val="22"/>
          <w:szCs w:val="22"/>
        </w:rPr>
        <w:t>c</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F</w:t>
      </w:r>
      <w:r>
        <w:rPr>
          <w:rFonts w:ascii="Arial" w:eastAsia="Arial" w:hAnsi="Arial" w:cs="Arial"/>
          <w:spacing w:val="-1"/>
          <w:sz w:val="22"/>
          <w:szCs w:val="22"/>
        </w:rPr>
        <w:t>PN</w:t>
      </w:r>
      <w:r>
        <w:rPr>
          <w:rFonts w:ascii="Arial" w:eastAsia="Arial" w:hAnsi="Arial" w:cs="Arial"/>
          <w:spacing w:val="-2"/>
          <w:sz w:val="22"/>
          <w:szCs w:val="22"/>
        </w:rPr>
        <w:t>)</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ight="5104"/>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 P</w:t>
      </w:r>
      <w:r>
        <w:rPr>
          <w:rFonts w:ascii="Arial" w:eastAsia="Arial" w:hAnsi="Arial" w:cs="Arial"/>
          <w:b/>
          <w:spacing w:val="-1"/>
          <w:sz w:val="22"/>
          <w:szCs w:val="22"/>
        </w:rPr>
        <w:t>o</w:t>
      </w:r>
      <w:r>
        <w:rPr>
          <w:rFonts w:ascii="Arial" w:eastAsia="Arial" w:hAnsi="Arial" w:cs="Arial"/>
          <w:b/>
          <w:spacing w:val="1"/>
          <w:sz w:val="22"/>
          <w:szCs w:val="22"/>
        </w:rPr>
        <w:t>li</w:t>
      </w:r>
      <w:r>
        <w:rPr>
          <w:rFonts w:ascii="Arial" w:eastAsia="Arial" w:hAnsi="Arial" w:cs="Arial"/>
          <w:b/>
          <w:sz w:val="22"/>
          <w:szCs w:val="22"/>
        </w:rPr>
        <w:t>ce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2"/>
          <w:sz w:val="22"/>
          <w:szCs w:val="22"/>
        </w:rPr>
        <w:t>l</w:t>
      </w:r>
      <w:r>
        <w:rPr>
          <w:rFonts w:ascii="Arial" w:eastAsia="Arial" w:hAnsi="Arial" w:cs="Arial"/>
          <w:b/>
          <w:sz w:val="22"/>
          <w:szCs w:val="22"/>
        </w:rPr>
        <w:t>rea</w:t>
      </w:r>
      <w:r>
        <w:rPr>
          <w:rFonts w:ascii="Arial" w:eastAsia="Arial" w:hAnsi="Arial" w:cs="Arial"/>
          <w:b/>
          <w:spacing w:val="-1"/>
          <w:sz w:val="22"/>
          <w:szCs w:val="22"/>
        </w:rPr>
        <w:t>d</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se p</w:t>
      </w:r>
      <w:r>
        <w:rPr>
          <w:rFonts w:ascii="Arial" w:eastAsia="Arial" w:hAnsi="Arial" w:cs="Arial"/>
          <w:b/>
          <w:spacing w:val="-3"/>
          <w:sz w:val="22"/>
          <w:szCs w:val="22"/>
        </w:rPr>
        <w:t>o</w:t>
      </w:r>
      <w:r>
        <w:rPr>
          <w:rFonts w:ascii="Arial" w:eastAsia="Arial" w:hAnsi="Arial" w:cs="Arial"/>
          <w:b/>
          <w:spacing w:val="3"/>
          <w:sz w:val="22"/>
          <w:szCs w:val="22"/>
        </w:rPr>
        <w:t>w</w:t>
      </w:r>
      <w:r>
        <w:rPr>
          <w:rFonts w:ascii="Arial" w:eastAsia="Arial" w:hAnsi="Arial" w:cs="Arial"/>
          <w:b/>
          <w:spacing w:val="-3"/>
          <w:sz w:val="22"/>
          <w:szCs w:val="22"/>
        </w:rPr>
        <w:t>e</w:t>
      </w:r>
      <w:r>
        <w:rPr>
          <w:rFonts w:ascii="Arial" w:eastAsia="Arial" w:hAnsi="Arial" w:cs="Arial"/>
          <w:b/>
          <w:sz w:val="22"/>
          <w:szCs w:val="22"/>
        </w:rPr>
        <w:t>rs?</w:t>
      </w:r>
    </w:p>
    <w:p w:rsidR="00D95A1A" w:rsidRDefault="00D95A1A">
      <w:pPr>
        <w:spacing w:before="1"/>
        <w:ind w:left="100" w:right="80"/>
        <w:jc w:val="both"/>
        <w:rPr>
          <w:rFonts w:ascii="Arial" w:eastAsia="Arial" w:hAnsi="Arial" w:cs="Arial"/>
          <w:spacing w:val="2"/>
          <w:sz w:val="22"/>
          <w:szCs w:val="22"/>
        </w:rPr>
      </w:pPr>
      <w:r>
        <w:rPr>
          <w:rFonts w:ascii="Arial" w:eastAsia="Arial" w:hAnsi="Arial" w:cs="Arial"/>
          <w:spacing w:val="2"/>
          <w:sz w:val="22"/>
          <w:szCs w:val="22"/>
        </w:rPr>
        <w:t>Currently there is a Designated Public Places Protection Order (DPPO) in force within the city centre to deal with problematic street drinking. By law, this DPPO must be replaced by a PSPO by October 2017, or ended. As the need to manage down anti-social street drinking in the city centre remains, there is a need to replace the DPPO with a PSPO, and include public areas outside of the current DPPO (such as Belmont Park and St. Thomas Pleasure Ground) where problematical street drinking continues.</w:t>
      </w:r>
    </w:p>
    <w:p w:rsidR="00D95A1A" w:rsidRDefault="00D95A1A">
      <w:pPr>
        <w:spacing w:before="1"/>
        <w:ind w:left="100" w:right="80"/>
        <w:jc w:val="both"/>
        <w:rPr>
          <w:rFonts w:ascii="Arial" w:eastAsia="Arial" w:hAnsi="Arial" w:cs="Arial"/>
          <w:spacing w:val="2"/>
          <w:sz w:val="22"/>
          <w:szCs w:val="22"/>
        </w:rPr>
      </w:pPr>
    </w:p>
    <w:p w:rsidR="00D57E3A" w:rsidRDefault="00212BB2">
      <w:pPr>
        <w:spacing w:before="1"/>
        <w:ind w:left="100" w:right="8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z w:val="22"/>
          <w:szCs w:val="22"/>
        </w:rPr>
        <w:t xml:space="preserve">can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5"/>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ar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8"/>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7"/>
          <w:sz w:val="22"/>
          <w:szCs w:val="22"/>
        </w:rPr>
        <w:t xml:space="preserve"> </w:t>
      </w:r>
      <w:r>
        <w:rPr>
          <w:rFonts w:ascii="Arial" w:eastAsia="Arial" w:hAnsi="Arial" w:cs="Arial"/>
          <w:sz w:val="22"/>
          <w:szCs w:val="22"/>
        </w:rPr>
        <w:t>by</w:t>
      </w:r>
      <w:r>
        <w:rPr>
          <w:rFonts w:ascii="Arial" w:eastAsia="Arial" w:hAnsi="Arial" w:cs="Arial"/>
          <w:spacing w:val="25"/>
          <w:sz w:val="22"/>
          <w:szCs w:val="22"/>
        </w:rPr>
        <w:t xml:space="preserve"> </w:t>
      </w:r>
      <w:r>
        <w:rPr>
          <w:rFonts w:ascii="Arial" w:eastAsia="Arial" w:hAnsi="Arial" w:cs="Arial"/>
          <w:sz w:val="22"/>
          <w:szCs w:val="22"/>
        </w:rPr>
        <w:t>other</w:t>
      </w:r>
      <w:r>
        <w:rPr>
          <w:rFonts w:ascii="Arial" w:eastAsia="Arial" w:hAnsi="Arial" w:cs="Arial"/>
          <w:spacing w:val="28"/>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54"/>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8"/>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an</w:t>
      </w:r>
      <w:r>
        <w:rPr>
          <w:rFonts w:ascii="Arial" w:eastAsia="Arial" w:hAnsi="Arial" w:cs="Arial"/>
          <w:spacing w:val="29"/>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 xml:space="preserve">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1"/>
          <w:sz w:val="22"/>
          <w:szCs w:val="22"/>
        </w:rPr>
        <w:t>t</w:t>
      </w:r>
      <w:r>
        <w:rPr>
          <w:rFonts w:ascii="Arial" w:eastAsia="Arial" w:hAnsi="Arial" w:cs="Arial"/>
          <w:sz w:val="22"/>
          <w:szCs w:val="22"/>
        </w:rPr>
        <w:t>op 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8"/>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hs or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 su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 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7"/>
          <w:sz w:val="22"/>
          <w:szCs w:val="22"/>
        </w:rPr>
        <w:t xml:space="preserve"> W</w:t>
      </w:r>
      <w:r>
        <w:rPr>
          <w:rFonts w:ascii="Arial" w:eastAsia="Arial" w:hAnsi="Arial" w:cs="Arial"/>
          <w:spacing w:val="-3"/>
          <w:sz w:val="22"/>
          <w:szCs w:val="22"/>
        </w:rPr>
        <w:t>h</w:t>
      </w:r>
      <w:r>
        <w:rPr>
          <w:rFonts w:ascii="Arial" w:eastAsia="Arial" w:hAnsi="Arial" w:cs="Arial"/>
          <w:sz w:val="22"/>
          <w:szCs w:val="22"/>
        </w:rPr>
        <w:t xml:space="preserve">ere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 xml:space="preserve">use </w:t>
      </w:r>
      <w:r>
        <w:rPr>
          <w:rFonts w:ascii="Arial" w:eastAsia="Arial" w:hAnsi="Arial" w:cs="Arial"/>
          <w:spacing w:val="1"/>
          <w:sz w:val="22"/>
          <w:szCs w:val="22"/>
        </w:rPr>
        <w:t>t</w:t>
      </w:r>
      <w:r>
        <w:rPr>
          <w:rFonts w:ascii="Arial" w:eastAsia="Arial" w:hAnsi="Arial" w:cs="Arial"/>
          <w:sz w:val="22"/>
          <w:szCs w:val="22"/>
        </w:rPr>
        <w:t>o sur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cause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ight="1355"/>
        <w:jc w:val="both"/>
        <w:rPr>
          <w:rFonts w:ascii="Arial" w:eastAsia="Arial" w:hAnsi="Arial" w:cs="Arial"/>
          <w:sz w:val="22"/>
          <w:szCs w:val="22"/>
        </w:rPr>
      </w:pPr>
      <w:r>
        <w:rPr>
          <w:rFonts w:ascii="Arial" w:eastAsia="Arial" w:hAnsi="Arial" w:cs="Arial"/>
          <w:b/>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re</w:t>
      </w:r>
      <w:r>
        <w:rPr>
          <w:rFonts w:ascii="Arial" w:eastAsia="Arial" w:hAnsi="Arial" w:cs="Arial"/>
          <w:b/>
          <w:spacing w:val="-1"/>
          <w:sz w:val="22"/>
          <w:szCs w:val="22"/>
        </w:rPr>
        <w:t xml:space="preserve"> </w:t>
      </w:r>
      <w:r>
        <w:rPr>
          <w:rFonts w:ascii="Arial" w:eastAsia="Arial" w:hAnsi="Arial" w:cs="Arial"/>
          <w:b/>
          <w:sz w:val="22"/>
          <w:szCs w:val="22"/>
        </w:rPr>
        <w:t>be</w:t>
      </w:r>
      <w:r>
        <w:rPr>
          <w:rFonts w:ascii="Arial" w:eastAsia="Arial" w:hAnsi="Arial" w:cs="Arial"/>
          <w:b/>
          <w:spacing w:val="-2"/>
          <w:sz w:val="22"/>
          <w:szCs w:val="22"/>
        </w:rPr>
        <w:t xml:space="preserve"> </w:t>
      </w:r>
      <w:r>
        <w:rPr>
          <w:rFonts w:ascii="Arial" w:eastAsia="Arial" w:hAnsi="Arial" w:cs="Arial"/>
          <w:b/>
          <w:sz w:val="22"/>
          <w:szCs w:val="22"/>
        </w:rPr>
        <w:t>signs</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3"/>
          <w:sz w:val="22"/>
          <w:szCs w:val="22"/>
        </w:rPr>
        <w:t>E</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pacing w:val="-3"/>
          <w:sz w:val="22"/>
          <w:szCs w:val="22"/>
        </w:rPr>
        <w:t>C</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re</w:t>
      </w:r>
      <w:r>
        <w:rPr>
          <w:rFonts w:ascii="Arial" w:eastAsia="Arial" w:hAnsi="Arial" w:cs="Arial"/>
          <w:b/>
          <w:spacing w:val="1"/>
          <w:sz w:val="22"/>
          <w:szCs w:val="22"/>
        </w:rPr>
        <w:t xml:space="preserve"> </w:t>
      </w:r>
      <w:r>
        <w:rPr>
          <w:rFonts w:ascii="Arial" w:eastAsia="Arial" w:hAnsi="Arial" w:cs="Arial"/>
          <w:b/>
          <w:sz w:val="22"/>
          <w:szCs w:val="22"/>
        </w:rPr>
        <w:t>al</w:t>
      </w:r>
      <w:r>
        <w:rPr>
          <w:rFonts w:ascii="Arial" w:eastAsia="Arial" w:hAnsi="Arial" w:cs="Arial"/>
          <w:b/>
          <w:spacing w:val="-2"/>
          <w:sz w:val="22"/>
          <w:szCs w:val="22"/>
        </w:rPr>
        <w:t>e</w:t>
      </w:r>
      <w:r>
        <w:rPr>
          <w:rFonts w:ascii="Arial" w:eastAsia="Arial" w:hAnsi="Arial" w:cs="Arial"/>
          <w:b/>
          <w:sz w:val="22"/>
          <w:szCs w:val="22"/>
        </w:rPr>
        <w:t>r</w:t>
      </w:r>
      <w:r>
        <w:rPr>
          <w:rFonts w:ascii="Arial" w:eastAsia="Arial" w:hAnsi="Arial" w:cs="Arial"/>
          <w:b/>
          <w:spacing w:val="-1"/>
          <w:sz w:val="22"/>
          <w:szCs w:val="22"/>
        </w:rPr>
        <w:t>ti</w:t>
      </w:r>
      <w:r>
        <w:rPr>
          <w:rFonts w:ascii="Arial" w:eastAsia="Arial" w:hAnsi="Arial" w:cs="Arial"/>
          <w:b/>
          <w:sz w:val="22"/>
          <w:szCs w:val="22"/>
        </w:rPr>
        <w:t>ng p</w:t>
      </w:r>
      <w:r>
        <w:rPr>
          <w:rFonts w:ascii="Arial" w:eastAsia="Arial" w:hAnsi="Arial" w:cs="Arial"/>
          <w:b/>
          <w:spacing w:val="-1"/>
          <w:sz w:val="22"/>
          <w:szCs w:val="22"/>
        </w:rPr>
        <w:t>e</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n</w:t>
      </w:r>
      <w:r>
        <w:rPr>
          <w:rFonts w:ascii="Arial" w:eastAsia="Arial" w:hAnsi="Arial" w:cs="Arial"/>
          <w:b/>
          <w:spacing w:val="-3"/>
          <w:sz w:val="22"/>
          <w:szCs w:val="22"/>
        </w:rPr>
        <w:t>e</w:t>
      </w:r>
      <w:r>
        <w:rPr>
          <w:rFonts w:ascii="Arial" w:eastAsia="Arial" w:hAnsi="Arial" w:cs="Arial"/>
          <w:b/>
          <w:sz w:val="22"/>
          <w:szCs w:val="22"/>
        </w:rPr>
        <w:t>w</w:t>
      </w:r>
      <w:r>
        <w:rPr>
          <w:rFonts w:ascii="Arial" w:eastAsia="Arial" w:hAnsi="Arial" w:cs="Arial"/>
          <w:b/>
          <w:spacing w:val="2"/>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SP</w:t>
      </w:r>
      <w:r>
        <w:rPr>
          <w:rFonts w:ascii="Arial" w:eastAsia="Arial" w:hAnsi="Arial" w:cs="Arial"/>
          <w:b/>
          <w:spacing w:val="1"/>
          <w:sz w:val="22"/>
          <w:szCs w:val="22"/>
        </w:rPr>
        <w:t>O</w:t>
      </w:r>
      <w:r>
        <w:rPr>
          <w:rFonts w:ascii="Arial" w:eastAsia="Arial" w:hAnsi="Arial" w:cs="Arial"/>
          <w:b/>
          <w:sz w:val="22"/>
          <w:szCs w:val="22"/>
        </w:rPr>
        <w:t>?</w:t>
      </w:r>
    </w:p>
    <w:p w:rsidR="00D57E3A" w:rsidRDefault="00212BB2">
      <w:pPr>
        <w:spacing w:before="4"/>
        <w:ind w:left="100" w:right="8665"/>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es.</w:t>
      </w:r>
    </w:p>
    <w:p w:rsidR="00D57E3A" w:rsidRDefault="00212BB2">
      <w:pPr>
        <w:spacing w:line="240" w:lineRule="exact"/>
        <w:ind w:left="100" w:right="177"/>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eter</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PSPO</w:t>
      </w:r>
      <w:r w:rsidR="00D95A1A">
        <w:rPr>
          <w:rFonts w:ascii="Arial" w:eastAsia="Arial" w:hAnsi="Arial" w:cs="Arial"/>
          <w:spacing w:val="-1"/>
          <w:sz w:val="22"/>
          <w:szCs w:val="22"/>
        </w:rPr>
        <w:t>, very much like is in place now for the DPPO</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ight="1546"/>
        <w:jc w:val="both"/>
        <w:rPr>
          <w:rFonts w:ascii="Arial" w:eastAsia="Arial" w:hAnsi="Arial" w:cs="Arial"/>
          <w:sz w:val="22"/>
          <w:szCs w:val="22"/>
        </w:rPr>
      </w:pPr>
      <w:r>
        <w:rPr>
          <w:rFonts w:ascii="Arial" w:eastAsia="Arial" w:hAnsi="Arial" w:cs="Arial"/>
          <w:b/>
          <w:sz w:val="22"/>
          <w:szCs w:val="22"/>
        </w:rPr>
        <w:t>Would</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be</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z w:val="22"/>
          <w:szCs w:val="22"/>
        </w:rPr>
        <w:t>ble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o d</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 xml:space="preserve">nk </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h</w:t>
      </w:r>
      <w:r>
        <w:rPr>
          <w:rFonts w:ascii="Arial" w:eastAsia="Arial" w:hAnsi="Arial" w:cs="Arial"/>
          <w:b/>
          <w:spacing w:val="-3"/>
          <w:sz w:val="22"/>
          <w:szCs w:val="22"/>
        </w:rPr>
        <w:t>o</w:t>
      </w:r>
      <w:r>
        <w:rPr>
          <w:rFonts w:ascii="Arial" w:eastAsia="Arial" w:hAnsi="Arial" w:cs="Arial"/>
          <w:b/>
          <w:spacing w:val="1"/>
          <w:sz w:val="22"/>
          <w:szCs w:val="22"/>
        </w:rPr>
        <w:t>l</w:t>
      </w:r>
      <w:r>
        <w:rPr>
          <w:rFonts w:ascii="Arial" w:eastAsia="Arial" w:hAnsi="Arial" w:cs="Arial"/>
          <w:b/>
          <w:sz w:val="22"/>
          <w:szCs w:val="22"/>
        </w:rPr>
        <w:t xml:space="preserve">d </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h</w:t>
      </w:r>
      <w:r>
        <w:rPr>
          <w:rFonts w:ascii="Arial" w:eastAsia="Arial" w:hAnsi="Arial" w:cs="Arial"/>
          <w:b/>
          <w:sz w:val="22"/>
          <w:szCs w:val="22"/>
        </w:rPr>
        <w:t>ol</w:t>
      </w:r>
      <w:r>
        <w:rPr>
          <w:rFonts w:ascii="Arial" w:eastAsia="Arial" w:hAnsi="Arial" w:cs="Arial"/>
          <w:b/>
          <w:spacing w:val="2"/>
          <w:sz w:val="22"/>
          <w:szCs w:val="22"/>
        </w:rPr>
        <w:t xml:space="preserve"> </w:t>
      </w:r>
      <w:r>
        <w:rPr>
          <w:rFonts w:ascii="Arial" w:eastAsia="Arial" w:hAnsi="Arial" w:cs="Arial"/>
          <w:b/>
          <w:sz w:val="22"/>
          <w:szCs w:val="22"/>
        </w:rPr>
        <w:t>b</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pacing w:val="-2"/>
          <w:sz w:val="22"/>
          <w:szCs w:val="22"/>
        </w:rPr>
        <w:t>t</w:t>
      </w:r>
      <w:r>
        <w:rPr>
          <w:rFonts w:ascii="Arial" w:eastAsia="Arial" w:hAnsi="Arial" w:cs="Arial"/>
          <w:b/>
          <w:spacing w:val="1"/>
          <w:sz w:val="22"/>
          <w:szCs w:val="22"/>
        </w:rPr>
        <w:t>l</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3"/>
          <w:sz w:val="22"/>
          <w:szCs w:val="22"/>
        </w:rPr>
        <w:t>u</w:t>
      </w:r>
      <w:r>
        <w:rPr>
          <w:rFonts w:ascii="Arial" w:eastAsia="Arial" w:hAnsi="Arial" w:cs="Arial"/>
          <w:b/>
          <w:spacing w:val="1"/>
          <w:sz w:val="22"/>
          <w:szCs w:val="22"/>
        </w:rPr>
        <w:t>t</w:t>
      </w:r>
      <w:r>
        <w:rPr>
          <w:rFonts w:ascii="Arial" w:eastAsia="Arial" w:hAnsi="Arial" w:cs="Arial"/>
          <w:b/>
          <w:sz w:val="22"/>
          <w:szCs w:val="22"/>
        </w:rPr>
        <w:t>side</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3"/>
          <w:sz w:val="22"/>
          <w:szCs w:val="22"/>
        </w:rPr>
        <w:t>u</w:t>
      </w:r>
      <w:r>
        <w:rPr>
          <w:rFonts w:ascii="Arial" w:eastAsia="Arial" w:hAnsi="Arial" w:cs="Arial"/>
          <w:b/>
          <w:sz w:val="22"/>
          <w:szCs w:val="22"/>
        </w:rPr>
        <w:t>b</w:t>
      </w:r>
      <w:r>
        <w:rPr>
          <w:rFonts w:ascii="Arial" w:eastAsia="Arial" w:hAnsi="Arial" w:cs="Arial"/>
          <w:b/>
          <w:spacing w:val="-1"/>
          <w:sz w:val="22"/>
          <w:szCs w:val="22"/>
        </w:rPr>
        <w:t>s</w:t>
      </w:r>
      <w:r>
        <w:rPr>
          <w:rFonts w:ascii="Arial" w:eastAsia="Arial" w:hAnsi="Arial" w:cs="Arial"/>
          <w:b/>
          <w:sz w:val="22"/>
          <w:szCs w:val="22"/>
        </w:rPr>
        <w:t>?</w:t>
      </w:r>
    </w:p>
    <w:p w:rsidR="00D57E3A" w:rsidRDefault="00212BB2">
      <w:pPr>
        <w:spacing w:before="2"/>
        <w:ind w:left="100" w:right="8665"/>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es.</w:t>
      </w:r>
    </w:p>
    <w:p w:rsidR="00D57E3A" w:rsidRDefault="00212BB2">
      <w:pPr>
        <w:spacing w:before="1"/>
        <w:ind w:left="100" w:right="84"/>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1"/>
          <w:sz w:val="22"/>
          <w:szCs w:val="22"/>
        </w:rPr>
        <w:t>ill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k</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1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1"/>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son </w:t>
      </w:r>
      <w:r>
        <w:rPr>
          <w:rFonts w:ascii="Arial" w:eastAsia="Arial" w:hAnsi="Arial" w:cs="Arial"/>
          <w:spacing w:val="-3"/>
          <w:sz w:val="22"/>
          <w:szCs w:val="22"/>
        </w:rPr>
        <w:t>w</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dri</w:t>
      </w:r>
      <w:r>
        <w:rPr>
          <w:rFonts w:ascii="Arial" w:eastAsia="Arial" w:hAnsi="Arial" w:cs="Arial"/>
          <w:spacing w:val="-1"/>
          <w:sz w:val="22"/>
          <w:szCs w:val="22"/>
        </w:rPr>
        <w:t>n</w:t>
      </w:r>
      <w:r>
        <w:rPr>
          <w:rFonts w:ascii="Arial" w:eastAsia="Arial" w:hAnsi="Arial" w:cs="Arial"/>
          <w:sz w:val="22"/>
          <w:szCs w:val="22"/>
        </w:rPr>
        <w:t>k</w:t>
      </w:r>
      <w:r>
        <w:rPr>
          <w:rFonts w:ascii="Arial" w:eastAsia="Arial" w:hAnsi="Arial" w:cs="Arial"/>
          <w:spacing w:val="13"/>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z w:val="22"/>
          <w:szCs w:val="22"/>
        </w:rPr>
        <w:t>sed</w:t>
      </w:r>
      <w:r>
        <w:rPr>
          <w:rFonts w:ascii="Arial" w:eastAsia="Arial" w:hAnsi="Arial" w:cs="Arial"/>
          <w:spacing w:val="10"/>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op</w:t>
      </w:r>
      <w:r>
        <w:rPr>
          <w:rFonts w:ascii="Arial" w:eastAsia="Arial" w:hAnsi="Arial" w:cs="Arial"/>
          <w:spacing w:val="10"/>
          <w:sz w:val="22"/>
          <w:szCs w:val="22"/>
        </w:rPr>
        <w:t xml:space="preserve"> </w:t>
      </w:r>
      <w:r>
        <w:rPr>
          <w:rFonts w:ascii="Arial" w:eastAsia="Arial" w:hAnsi="Arial" w:cs="Arial"/>
          <w:sz w:val="22"/>
          <w:szCs w:val="22"/>
        </w:rPr>
        <w:t>dri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do</w:t>
      </w:r>
      <w:r>
        <w:rPr>
          <w:rFonts w:ascii="Arial" w:eastAsia="Arial" w:hAnsi="Arial" w:cs="Arial"/>
          <w:spacing w:val="10"/>
          <w:sz w:val="22"/>
          <w:szCs w:val="22"/>
        </w:rPr>
        <w:t xml:space="preserve"> </w:t>
      </w:r>
      <w:r>
        <w:rPr>
          <w:rFonts w:ascii="Arial" w:eastAsia="Arial" w:hAnsi="Arial" w:cs="Arial"/>
          <w:sz w:val="22"/>
          <w:szCs w:val="22"/>
        </w:rPr>
        <w:t>so</w:t>
      </w:r>
      <w:r>
        <w:rPr>
          <w:rFonts w:ascii="Arial" w:eastAsia="Arial" w:hAnsi="Arial" w:cs="Arial"/>
          <w:spacing w:val="10"/>
          <w:sz w:val="22"/>
          <w:szCs w:val="22"/>
        </w:rPr>
        <w:t xml:space="preserve"> </w:t>
      </w:r>
      <w:r>
        <w:rPr>
          <w:rFonts w:ascii="Arial" w:eastAsia="Arial" w:hAnsi="Arial" w:cs="Arial"/>
          <w:sz w:val="22"/>
          <w:szCs w:val="22"/>
        </w:rPr>
        <w:t>by</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0"/>
          <w:sz w:val="22"/>
          <w:szCs w:val="22"/>
        </w:rPr>
        <w:t xml:space="preserve"> </w:t>
      </w:r>
      <w:r>
        <w:rPr>
          <w:rFonts w:ascii="Arial" w:eastAsia="Arial" w:hAnsi="Arial" w:cs="Arial"/>
          <w:sz w:val="22"/>
          <w:szCs w:val="22"/>
        </w:rPr>
        <w:t>of</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cer</w:t>
      </w:r>
      <w:r>
        <w:rPr>
          <w:rFonts w:ascii="Arial" w:eastAsia="Arial" w:hAnsi="Arial" w:cs="Arial"/>
          <w:spacing w:val="11"/>
          <w:sz w:val="22"/>
          <w:szCs w:val="22"/>
        </w:rPr>
        <w:t xml:space="preserve"> </w:t>
      </w:r>
      <w:r>
        <w:rPr>
          <w:rFonts w:ascii="Arial" w:eastAsia="Arial" w:hAnsi="Arial" w:cs="Arial"/>
          <w:sz w:val="22"/>
          <w:szCs w:val="22"/>
        </w:rPr>
        <w:t>or</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1"/>
          <w:sz w:val="22"/>
          <w:szCs w:val="22"/>
        </w:rPr>
        <w:t xml:space="preserve"> </w:t>
      </w:r>
      <w:r w:rsidR="00D95A1A">
        <w:rPr>
          <w:rFonts w:ascii="Arial" w:eastAsia="Arial" w:hAnsi="Arial" w:cs="Arial"/>
          <w:spacing w:val="-3"/>
          <w:sz w:val="22"/>
          <w:szCs w:val="22"/>
        </w:rPr>
        <w:t>authorised person</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ey</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ul</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be</w:t>
      </w:r>
      <w:r>
        <w:rPr>
          <w:rFonts w:ascii="Arial" w:eastAsia="Arial" w:hAnsi="Arial" w:cs="Arial"/>
          <w:spacing w:val="10"/>
          <w:sz w:val="22"/>
          <w:szCs w:val="22"/>
        </w:rPr>
        <w:t xml:space="preserve"> </w:t>
      </w:r>
      <w:r>
        <w:rPr>
          <w:rFonts w:ascii="Arial" w:eastAsia="Arial" w:hAnsi="Arial" w:cs="Arial"/>
          <w:sz w:val="22"/>
          <w:szCs w:val="22"/>
        </w:rPr>
        <w:t>at</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sk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Or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ight="5727"/>
        <w:jc w:val="both"/>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3"/>
          <w:sz w:val="22"/>
          <w:szCs w:val="22"/>
        </w:rPr>
        <w:t>r</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 xml:space="preserve">ed </w:t>
      </w:r>
      <w:r>
        <w:rPr>
          <w:rFonts w:ascii="Arial" w:eastAsia="Arial" w:hAnsi="Arial" w:cs="Arial"/>
          <w:b/>
          <w:spacing w:val="-3"/>
          <w:sz w:val="22"/>
          <w:szCs w:val="22"/>
        </w:rPr>
        <w:t>p</w:t>
      </w:r>
      <w:r>
        <w:rPr>
          <w:rFonts w:ascii="Arial" w:eastAsia="Arial" w:hAnsi="Arial" w:cs="Arial"/>
          <w:b/>
          <w:sz w:val="22"/>
          <w:szCs w:val="22"/>
        </w:rPr>
        <w:t>re</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af</w:t>
      </w:r>
      <w:r>
        <w:rPr>
          <w:rFonts w:ascii="Arial" w:eastAsia="Arial" w:hAnsi="Arial" w:cs="Arial"/>
          <w:b/>
          <w:spacing w:val="1"/>
          <w:sz w:val="22"/>
          <w:szCs w:val="22"/>
        </w:rPr>
        <w:t>f</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w:t>
      </w:r>
    </w:p>
    <w:p w:rsidR="00D57E3A" w:rsidRDefault="00212BB2">
      <w:pPr>
        <w:spacing w:before="1"/>
        <w:ind w:left="100" w:right="85"/>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r</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ol co</w:t>
      </w:r>
      <w:r>
        <w:rPr>
          <w:rFonts w:ascii="Arial" w:eastAsia="Arial" w:hAnsi="Arial" w:cs="Arial"/>
          <w:spacing w:val="-1"/>
          <w:sz w:val="22"/>
          <w:szCs w:val="22"/>
        </w:rPr>
        <w:t>n</w:t>
      </w:r>
      <w:r>
        <w:rPr>
          <w:rFonts w:ascii="Arial" w:eastAsia="Arial" w:hAnsi="Arial" w:cs="Arial"/>
          <w:sz w:val="22"/>
          <w:szCs w:val="22"/>
        </w:rPr>
        <w:t>sump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area</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A</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t</w:t>
      </w:r>
      <w:r>
        <w:rPr>
          <w:rFonts w:ascii="Arial" w:eastAsia="Arial" w:hAnsi="Arial" w:cs="Arial"/>
          <w:spacing w:val="-3"/>
          <w:sz w:val="22"/>
          <w:szCs w:val="22"/>
        </w:rPr>
        <w:t>ha</w:t>
      </w:r>
      <w:r>
        <w:rPr>
          <w:rFonts w:ascii="Arial" w:eastAsia="Arial" w:hAnsi="Arial" w:cs="Arial"/>
          <w:sz w:val="22"/>
          <w:szCs w:val="22"/>
        </w:rPr>
        <w:t xml:space="preserve">t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ses</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57E3A" w:rsidRDefault="00D57E3A">
      <w:pPr>
        <w:spacing w:before="7" w:line="240" w:lineRule="exact"/>
        <w:rPr>
          <w:sz w:val="24"/>
          <w:szCs w:val="24"/>
        </w:rPr>
      </w:pPr>
    </w:p>
    <w:p w:rsidR="00D57E3A" w:rsidRDefault="00212BB2">
      <w:pPr>
        <w:ind w:left="100" w:right="4216"/>
        <w:jc w:val="both"/>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t st</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ti</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e</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rk</w:t>
      </w:r>
      <w:r>
        <w:rPr>
          <w:rFonts w:ascii="Arial" w:eastAsia="Arial" w:hAnsi="Arial" w:cs="Arial"/>
          <w:b/>
          <w:spacing w:val="-3"/>
          <w:sz w:val="22"/>
          <w:szCs w:val="22"/>
        </w:rPr>
        <w:t>s</w:t>
      </w:r>
      <w:r>
        <w:rPr>
          <w:rFonts w:ascii="Arial" w:eastAsia="Arial" w:hAnsi="Arial" w:cs="Arial"/>
          <w:b/>
          <w:sz w:val="22"/>
          <w:szCs w:val="22"/>
        </w:rPr>
        <w:t>?</w:t>
      </w:r>
    </w:p>
    <w:p w:rsidR="00D57E3A" w:rsidRDefault="00212BB2">
      <w:pPr>
        <w:spacing w:before="4"/>
        <w:ind w:left="100" w:right="84"/>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3"/>
          <w:sz w:val="22"/>
          <w:szCs w:val="22"/>
        </w:rPr>
        <w:t xml:space="preserve"> </w:t>
      </w:r>
      <w:r>
        <w:rPr>
          <w:rFonts w:ascii="Arial" w:eastAsia="Arial" w:hAnsi="Arial" w:cs="Arial"/>
          <w:sz w:val="22"/>
          <w:szCs w:val="22"/>
        </w:rPr>
        <w:t>by</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ses</w:t>
      </w:r>
      <w:r>
        <w:rPr>
          <w:rFonts w:ascii="Arial" w:eastAsia="Arial" w:hAnsi="Arial" w:cs="Arial"/>
          <w:spacing w:val="13"/>
          <w:sz w:val="22"/>
          <w:szCs w:val="22"/>
        </w:rPr>
        <w:t xml:space="preserve">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3"/>
          <w:sz w:val="22"/>
          <w:szCs w:val="22"/>
        </w:rPr>
        <w:t xml:space="preserve"> </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T</w:t>
      </w:r>
      <w:r>
        <w:rPr>
          <w:rFonts w:ascii="Arial" w:eastAsia="Arial" w:hAnsi="Arial" w:cs="Arial"/>
          <w:sz w:val="22"/>
          <w:szCs w:val="22"/>
        </w:rPr>
        <w:t>em</w:t>
      </w:r>
      <w:r>
        <w:rPr>
          <w:rFonts w:ascii="Arial" w:eastAsia="Arial" w:hAnsi="Arial" w:cs="Arial"/>
          <w:spacing w:val="-2"/>
          <w:sz w:val="22"/>
          <w:szCs w:val="22"/>
        </w:rPr>
        <w:t>p</w:t>
      </w:r>
      <w:r>
        <w:rPr>
          <w:rFonts w:ascii="Arial" w:eastAsia="Arial" w:hAnsi="Arial" w:cs="Arial"/>
          <w:sz w:val="22"/>
          <w:szCs w:val="22"/>
        </w:rPr>
        <w:t>ora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pacing w:val="-1"/>
          <w:sz w:val="22"/>
          <w:szCs w:val="22"/>
        </w:rPr>
        <w:t>N</w:t>
      </w:r>
      <w:r>
        <w:rPr>
          <w:rFonts w:ascii="Arial" w:eastAsia="Arial" w:hAnsi="Arial" w:cs="Arial"/>
          <w:sz w:val="22"/>
          <w:szCs w:val="22"/>
        </w:rPr>
        <w:t>otice</w:t>
      </w:r>
    </w:p>
    <w:p w:rsidR="00D57E3A" w:rsidRDefault="00212BB2">
      <w:pPr>
        <w:spacing w:line="240" w:lineRule="exact"/>
        <w:ind w:left="100" w:right="4532"/>
        <w:jc w:val="both"/>
        <w:rPr>
          <w:rFonts w:ascii="Arial" w:eastAsia="Arial" w:hAnsi="Arial" w:cs="Arial"/>
          <w:sz w:val="22"/>
          <w:szCs w:val="22"/>
        </w:rPr>
        <w:sectPr w:rsidR="00D57E3A">
          <w:pgSz w:w="11900" w:h="16860"/>
          <w:pgMar w:top="900" w:right="1320" w:bottom="280" w:left="1340" w:header="720" w:footer="720" w:gutter="0"/>
          <w:cols w:space="720"/>
        </w:sectPr>
      </w:pPr>
      <w:r>
        <w:rPr>
          <w:rFonts w:ascii="Arial" w:eastAsia="Arial" w:hAnsi="Arial" w:cs="Arial"/>
          <w:spacing w:val="1"/>
          <w:sz w:val="22"/>
          <w:szCs w:val="22"/>
        </w:rPr>
        <w:t>(</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z w:val="22"/>
          <w:szCs w:val="22"/>
        </w:rPr>
        <w:t xml:space="preserve">om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PS</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ers.</w:t>
      </w:r>
    </w:p>
    <w:p w:rsidR="00D57E3A" w:rsidRDefault="00212BB2">
      <w:pPr>
        <w:spacing w:before="65"/>
        <w:ind w:left="100"/>
        <w:rPr>
          <w:rFonts w:ascii="Arial" w:eastAsia="Arial" w:hAnsi="Arial" w:cs="Arial"/>
          <w:sz w:val="22"/>
          <w:szCs w:val="22"/>
        </w:rPr>
      </w:pPr>
      <w:r>
        <w:rPr>
          <w:rFonts w:ascii="Arial" w:eastAsia="Arial" w:hAnsi="Arial" w:cs="Arial"/>
          <w:b/>
          <w:spacing w:val="-1"/>
          <w:sz w:val="22"/>
          <w:szCs w:val="22"/>
        </w:rPr>
        <w:lastRenderedPageBreak/>
        <w:t>U</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ng</w:t>
      </w:r>
    </w:p>
    <w:p w:rsidR="00D57E3A" w:rsidRDefault="00212BB2">
      <w:pPr>
        <w:spacing w:before="2"/>
        <w:ind w:left="100" w:right="6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4"/>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ate</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3"/>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area,</w:t>
      </w:r>
      <w:r>
        <w:rPr>
          <w:rFonts w:ascii="Arial" w:eastAsia="Arial" w:hAnsi="Arial" w:cs="Arial"/>
          <w:spacing w:val="1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st</w:t>
      </w:r>
      <w:r>
        <w:rPr>
          <w:rFonts w:ascii="Arial" w:eastAsia="Arial" w:hAnsi="Arial" w:cs="Arial"/>
          <w:spacing w:val="1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or</w:t>
      </w:r>
      <w:r>
        <w:rPr>
          <w:rFonts w:ascii="Arial" w:eastAsia="Arial" w:hAnsi="Arial" w:cs="Arial"/>
          <w:spacing w:val="14"/>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bli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access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sh</w:t>
      </w:r>
      <w:r>
        <w:rPr>
          <w:rFonts w:ascii="Arial" w:eastAsia="Arial" w:hAnsi="Arial" w:cs="Arial"/>
          <w:spacing w:val="-1"/>
          <w:sz w:val="22"/>
          <w:szCs w:val="22"/>
        </w:rPr>
        <w:t>all</w:t>
      </w:r>
      <w:r>
        <w:rPr>
          <w:rFonts w:ascii="Arial" w:eastAsia="Arial" w:hAnsi="Arial" w:cs="Arial"/>
          <w:sz w:val="22"/>
          <w:szCs w:val="22"/>
        </w:rPr>
        <w:t>:</w:t>
      </w:r>
    </w:p>
    <w:p w:rsidR="00D57E3A" w:rsidRDefault="00D57E3A">
      <w:pPr>
        <w:spacing w:before="10" w:line="240" w:lineRule="exact"/>
        <w:rPr>
          <w:sz w:val="24"/>
          <w:szCs w:val="24"/>
        </w:rPr>
      </w:pPr>
    </w:p>
    <w:p w:rsidR="00D57E3A" w:rsidRPr="008B6643" w:rsidRDefault="008B6643">
      <w:pPr>
        <w:ind w:left="460"/>
        <w:rPr>
          <w:rFonts w:ascii="Arial" w:eastAsia="Arial" w:hAnsi="Arial" w:cs="Arial"/>
          <w:b/>
          <w:sz w:val="22"/>
          <w:szCs w:val="22"/>
        </w:rPr>
      </w:pPr>
      <w:r>
        <w:rPr>
          <w:rFonts w:ascii="Arial" w:eastAsia="Arial" w:hAnsi="Arial" w:cs="Arial"/>
          <w:b/>
          <w:sz w:val="22"/>
          <w:szCs w:val="22"/>
        </w:rPr>
        <w:t>B.</w:t>
      </w:r>
      <w:r w:rsidR="00212BB2" w:rsidRPr="008B6643">
        <w:rPr>
          <w:rFonts w:ascii="Arial" w:eastAsia="Arial" w:hAnsi="Arial" w:cs="Arial"/>
          <w:b/>
          <w:spacing w:val="42"/>
          <w:sz w:val="22"/>
          <w:szCs w:val="22"/>
        </w:rPr>
        <w:t xml:space="preserve"> </w:t>
      </w:r>
      <w:r w:rsidR="00212BB2" w:rsidRPr="008B6643">
        <w:rPr>
          <w:rFonts w:ascii="Arial" w:eastAsia="Arial" w:hAnsi="Arial" w:cs="Arial"/>
          <w:b/>
          <w:spacing w:val="-1"/>
          <w:sz w:val="22"/>
          <w:szCs w:val="22"/>
        </w:rPr>
        <w:t>N</w:t>
      </w:r>
      <w:r w:rsidR="00212BB2" w:rsidRPr="008B6643">
        <w:rPr>
          <w:rFonts w:ascii="Arial" w:eastAsia="Arial" w:hAnsi="Arial" w:cs="Arial"/>
          <w:b/>
          <w:sz w:val="22"/>
          <w:szCs w:val="22"/>
        </w:rPr>
        <w:t>ot</w:t>
      </w:r>
      <w:r w:rsidR="00212BB2" w:rsidRPr="008B6643">
        <w:rPr>
          <w:rFonts w:ascii="Arial" w:eastAsia="Arial" w:hAnsi="Arial" w:cs="Arial"/>
          <w:b/>
          <w:spacing w:val="2"/>
          <w:sz w:val="22"/>
          <w:szCs w:val="22"/>
        </w:rPr>
        <w:t xml:space="preserve"> </w:t>
      </w:r>
      <w:r w:rsidR="00212BB2" w:rsidRPr="008B6643">
        <w:rPr>
          <w:rFonts w:ascii="Arial" w:eastAsia="Arial" w:hAnsi="Arial" w:cs="Arial"/>
          <w:b/>
          <w:sz w:val="22"/>
          <w:szCs w:val="22"/>
        </w:rPr>
        <w:t>uri</w:t>
      </w:r>
      <w:r w:rsidR="00212BB2" w:rsidRPr="008B6643">
        <w:rPr>
          <w:rFonts w:ascii="Arial" w:eastAsia="Arial" w:hAnsi="Arial" w:cs="Arial"/>
          <w:b/>
          <w:spacing w:val="-1"/>
          <w:sz w:val="22"/>
          <w:szCs w:val="22"/>
        </w:rPr>
        <w:t>n</w:t>
      </w:r>
      <w:r w:rsidR="00212BB2" w:rsidRPr="008B6643">
        <w:rPr>
          <w:rFonts w:ascii="Arial" w:eastAsia="Arial" w:hAnsi="Arial" w:cs="Arial"/>
          <w:b/>
          <w:spacing w:val="-3"/>
          <w:sz w:val="22"/>
          <w:szCs w:val="22"/>
        </w:rPr>
        <w:t>a</w:t>
      </w:r>
      <w:r w:rsidR="00212BB2" w:rsidRPr="008B6643">
        <w:rPr>
          <w:rFonts w:ascii="Arial" w:eastAsia="Arial" w:hAnsi="Arial" w:cs="Arial"/>
          <w:b/>
          <w:spacing w:val="1"/>
          <w:sz w:val="22"/>
          <w:szCs w:val="22"/>
        </w:rPr>
        <w:t>t</w:t>
      </w:r>
      <w:r w:rsidR="00212BB2" w:rsidRPr="008B6643">
        <w:rPr>
          <w:rFonts w:ascii="Arial" w:eastAsia="Arial" w:hAnsi="Arial" w:cs="Arial"/>
          <w:b/>
          <w:sz w:val="22"/>
          <w:szCs w:val="22"/>
        </w:rPr>
        <w:t>e</w:t>
      </w:r>
      <w:r w:rsidR="00212BB2" w:rsidRPr="008B6643">
        <w:rPr>
          <w:rFonts w:ascii="Arial" w:eastAsia="Arial" w:hAnsi="Arial" w:cs="Arial"/>
          <w:b/>
          <w:spacing w:val="2"/>
          <w:sz w:val="22"/>
          <w:szCs w:val="22"/>
        </w:rPr>
        <w:t xml:space="preserve"> </w:t>
      </w:r>
      <w:r w:rsidR="00212BB2" w:rsidRPr="008B6643">
        <w:rPr>
          <w:rFonts w:ascii="Arial" w:eastAsia="Arial" w:hAnsi="Arial" w:cs="Arial"/>
          <w:b/>
          <w:spacing w:val="-1"/>
          <w:sz w:val="22"/>
          <w:szCs w:val="22"/>
        </w:rPr>
        <w:t>i</w:t>
      </w:r>
      <w:r w:rsidR="00212BB2" w:rsidRPr="008B6643">
        <w:rPr>
          <w:rFonts w:ascii="Arial" w:eastAsia="Arial" w:hAnsi="Arial" w:cs="Arial"/>
          <w:b/>
          <w:sz w:val="22"/>
          <w:szCs w:val="22"/>
        </w:rPr>
        <w:t>n a</w:t>
      </w:r>
      <w:r w:rsidR="00212BB2" w:rsidRPr="008B6643">
        <w:rPr>
          <w:rFonts w:ascii="Arial" w:eastAsia="Arial" w:hAnsi="Arial" w:cs="Arial"/>
          <w:b/>
          <w:spacing w:val="-1"/>
          <w:sz w:val="22"/>
          <w:szCs w:val="22"/>
        </w:rPr>
        <w:t xml:space="preserve"> </w:t>
      </w:r>
      <w:r w:rsidR="00212BB2" w:rsidRPr="008B6643">
        <w:rPr>
          <w:rFonts w:ascii="Arial" w:eastAsia="Arial" w:hAnsi="Arial" w:cs="Arial"/>
          <w:b/>
          <w:spacing w:val="-2"/>
          <w:sz w:val="22"/>
          <w:szCs w:val="22"/>
        </w:rPr>
        <w:t>s</w:t>
      </w:r>
      <w:r w:rsidR="00212BB2" w:rsidRPr="008B6643">
        <w:rPr>
          <w:rFonts w:ascii="Arial" w:eastAsia="Arial" w:hAnsi="Arial" w:cs="Arial"/>
          <w:b/>
          <w:spacing w:val="1"/>
          <w:sz w:val="22"/>
          <w:szCs w:val="22"/>
        </w:rPr>
        <w:t>tr</w:t>
      </w:r>
      <w:r w:rsidR="00212BB2" w:rsidRPr="008B6643">
        <w:rPr>
          <w:rFonts w:ascii="Arial" w:eastAsia="Arial" w:hAnsi="Arial" w:cs="Arial"/>
          <w:b/>
          <w:sz w:val="22"/>
          <w:szCs w:val="22"/>
        </w:rPr>
        <w:t>e</w:t>
      </w:r>
      <w:r w:rsidR="00212BB2" w:rsidRPr="008B6643">
        <w:rPr>
          <w:rFonts w:ascii="Arial" w:eastAsia="Arial" w:hAnsi="Arial" w:cs="Arial"/>
          <w:b/>
          <w:spacing w:val="-3"/>
          <w:sz w:val="22"/>
          <w:szCs w:val="22"/>
        </w:rPr>
        <w:t>e</w:t>
      </w:r>
      <w:r w:rsidR="00212BB2" w:rsidRPr="008B6643">
        <w:rPr>
          <w:rFonts w:ascii="Arial" w:eastAsia="Arial" w:hAnsi="Arial" w:cs="Arial"/>
          <w:b/>
          <w:sz w:val="22"/>
          <w:szCs w:val="22"/>
        </w:rPr>
        <w:t>t</w:t>
      </w:r>
      <w:r w:rsidR="00212BB2" w:rsidRPr="008B6643">
        <w:rPr>
          <w:rFonts w:ascii="Arial" w:eastAsia="Arial" w:hAnsi="Arial" w:cs="Arial"/>
          <w:b/>
          <w:spacing w:val="2"/>
          <w:sz w:val="22"/>
          <w:szCs w:val="22"/>
        </w:rPr>
        <w:t xml:space="preserve"> </w:t>
      </w:r>
      <w:r w:rsidR="00212BB2" w:rsidRPr="008B6643">
        <w:rPr>
          <w:rFonts w:ascii="Arial" w:eastAsia="Arial" w:hAnsi="Arial" w:cs="Arial"/>
          <w:b/>
          <w:spacing w:val="-3"/>
          <w:sz w:val="22"/>
          <w:szCs w:val="22"/>
        </w:rPr>
        <w:t>o</w:t>
      </w:r>
      <w:r w:rsidR="00212BB2" w:rsidRPr="008B6643">
        <w:rPr>
          <w:rFonts w:ascii="Arial" w:eastAsia="Arial" w:hAnsi="Arial" w:cs="Arial"/>
          <w:b/>
          <w:sz w:val="22"/>
          <w:szCs w:val="22"/>
        </w:rPr>
        <w:t>r p</w:t>
      </w:r>
      <w:r w:rsidR="00212BB2" w:rsidRPr="008B6643">
        <w:rPr>
          <w:rFonts w:ascii="Arial" w:eastAsia="Arial" w:hAnsi="Arial" w:cs="Arial"/>
          <w:b/>
          <w:spacing w:val="-1"/>
          <w:sz w:val="22"/>
          <w:szCs w:val="22"/>
        </w:rPr>
        <w:t>u</w:t>
      </w:r>
      <w:r w:rsidR="00212BB2" w:rsidRPr="008B6643">
        <w:rPr>
          <w:rFonts w:ascii="Arial" w:eastAsia="Arial" w:hAnsi="Arial" w:cs="Arial"/>
          <w:b/>
          <w:sz w:val="22"/>
          <w:szCs w:val="22"/>
        </w:rPr>
        <w:t>b</w:t>
      </w:r>
      <w:r w:rsidR="00212BB2" w:rsidRPr="008B6643">
        <w:rPr>
          <w:rFonts w:ascii="Arial" w:eastAsia="Arial" w:hAnsi="Arial" w:cs="Arial"/>
          <w:b/>
          <w:spacing w:val="-1"/>
          <w:sz w:val="22"/>
          <w:szCs w:val="22"/>
        </w:rPr>
        <w:t>li</w:t>
      </w:r>
      <w:r w:rsidR="00212BB2" w:rsidRPr="008B6643">
        <w:rPr>
          <w:rFonts w:ascii="Arial" w:eastAsia="Arial" w:hAnsi="Arial" w:cs="Arial"/>
          <w:b/>
          <w:sz w:val="22"/>
          <w:szCs w:val="22"/>
        </w:rPr>
        <w:t>c</w:t>
      </w:r>
      <w:r w:rsidR="00212BB2" w:rsidRPr="008B6643">
        <w:rPr>
          <w:rFonts w:ascii="Arial" w:eastAsia="Arial" w:hAnsi="Arial" w:cs="Arial"/>
          <w:b/>
          <w:spacing w:val="1"/>
          <w:sz w:val="22"/>
          <w:szCs w:val="22"/>
        </w:rPr>
        <w:t xml:space="preserve"> </w:t>
      </w:r>
      <w:r w:rsidR="00212BB2" w:rsidRPr="008B6643">
        <w:rPr>
          <w:rFonts w:ascii="Arial" w:eastAsia="Arial" w:hAnsi="Arial" w:cs="Arial"/>
          <w:b/>
          <w:sz w:val="22"/>
          <w:szCs w:val="22"/>
        </w:rPr>
        <w:t>o</w:t>
      </w:r>
      <w:r w:rsidR="00212BB2" w:rsidRPr="008B6643">
        <w:rPr>
          <w:rFonts w:ascii="Arial" w:eastAsia="Arial" w:hAnsi="Arial" w:cs="Arial"/>
          <w:b/>
          <w:spacing w:val="-1"/>
          <w:sz w:val="22"/>
          <w:szCs w:val="22"/>
        </w:rPr>
        <w:t>p</w:t>
      </w:r>
      <w:r w:rsidR="00212BB2" w:rsidRPr="008B6643">
        <w:rPr>
          <w:rFonts w:ascii="Arial" w:eastAsia="Arial" w:hAnsi="Arial" w:cs="Arial"/>
          <w:b/>
          <w:sz w:val="22"/>
          <w:szCs w:val="22"/>
        </w:rPr>
        <w:t>en</w:t>
      </w:r>
      <w:r w:rsidR="00212BB2" w:rsidRPr="008B6643">
        <w:rPr>
          <w:rFonts w:ascii="Arial" w:eastAsia="Arial" w:hAnsi="Arial" w:cs="Arial"/>
          <w:b/>
          <w:spacing w:val="1"/>
          <w:sz w:val="22"/>
          <w:szCs w:val="22"/>
        </w:rPr>
        <w:t xml:space="preserve"> </w:t>
      </w:r>
      <w:r w:rsidR="00212BB2" w:rsidRPr="008B6643">
        <w:rPr>
          <w:rFonts w:ascii="Arial" w:eastAsia="Arial" w:hAnsi="Arial" w:cs="Arial"/>
          <w:b/>
          <w:sz w:val="22"/>
          <w:szCs w:val="22"/>
        </w:rPr>
        <w:t>sp</w:t>
      </w:r>
      <w:r w:rsidR="00212BB2" w:rsidRPr="008B6643">
        <w:rPr>
          <w:rFonts w:ascii="Arial" w:eastAsia="Arial" w:hAnsi="Arial" w:cs="Arial"/>
          <w:b/>
          <w:spacing w:val="-1"/>
          <w:sz w:val="22"/>
          <w:szCs w:val="22"/>
        </w:rPr>
        <w:t>a</w:t>
      </w:r>
      <w:r w:rsidR="00212BB2" w:rsidRPr="008B6643">
        <w:rPr>
          <w:rFonts w:ascii="Arial" w:eastAsia="Arial" w:hAnsi="Arial" w:cs="Arial"/>
          <w:b/>
          <w:sz w:val="22"/>
          <w:szCs w:val="22"/>
        </w:rPr>
        <w:t>ce</w:t>
      </w:r>
    </w:p>
    <w:p w:rsidR="00D57E3A" w:rsidRDefault="00D57E3A">
      <w:pPr>
        <w:spacing w:before="14" w:line="240" w:lineRule="exact"/>
        <w:rPr>
          <w:sz w:val="24"/>
          <w:szCs w:val="24"/>
        </w:rPr>
      </w:pPr>
    </w:p>
    <w:p w:rsidR="00D57E3A" w:rsidRDefault="00212BB2">
      <w:pPr>
        <w:ind w:left="100" w:right="374"/>
        <w:rPr>
          <w:rFonts w:ascii="Arial" w:eastAsia="Arial" w:hAnsi="Arial" w:cs="Arial"/>
          <w:sz w:val="22"/>
          <w:szCs w:val="22"/>
        </w:rPr>
      </w:pPr>
      <w:r>
        <w:rPr>
          <w:rFonts w:ascii="Arial" w:eastAsia="Arial" w:hAnsi="Arial" w:cs="Arial"/>
          <w:i/>
          <w:sz w:val="22"/>
          <w:szCs w:val="22"/>
        </w:rPr>
        <w:t>T</w:t>
      </w:r>
      <w:r>
        <w:rPr>
          <w:rFonts w:ascii="Arial" w:eastAsia="Arial" w:hAnsi="Arial" w:cs="Arial"/>
          <w:i/>
          <w:spacing w:val="-1"/>
          <w:sz w:val="22"/>
          <w:szCs w:val="22"/>
        </w:rPr>
        <w:t>h</w:t>
      </w:r>
      <w:r>
        <w:rPr>
          <w:rFonts w:ascii="Arial" w:eastAsia="Arial" w:hAnsi="Arial" w:cs="Arial"/>
          <w:i/>
          <w:sz w:val="22"/>
          <w:szCs w:val="22"/>
        </w:rPr>
        <w:t xml:space="preserve">e </w:t>
      </w:r>
      <w:r>
        <w:rPr>
          <w:rFonts w:ascii="Arial" w:eastAsia="Arial" w:hAnsi="Arial" w:cs="Arial"/>
          <w:i/>
          <w:spacing w:val="2"/>
          <w:sz w:val="22"/>
          <w:szCs w:val="22"/>
        </w:rPr>
        <w:t>t</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 xml:space="preserve">m </w:t>
      </w:r>
      <w:r>
        <w:rPr>
          <w:rFonts w:ascii="Arial" w:eastAsia="Arial" w:hAnsi="Arial" w:cs="Arial"/>
          <w:i/>
          <w:spacing w:val="-3"/>
          <w:sz w:val="22"/>
          <w:szCs w:val="22"/>
        </w:rPr>
        <w:t>‘</w:t>
      </w:r>
      <w:r>
        <w:rPr>
          <w:rFonts w:ascii="Arial" w:eastAsia="Arial" w:hAnsi="Arial" w:cs="Arial"/>
          <w:i/>
          <w:sz w:val="22"/>
          <w:szCs w:val="22"/>
        </w:rPr>
        <w:t>s</w:t>
      </w:r>
      <w:r>
        <w:rPr>
          <w:rFonts w:ascii="Arial" w:eastAsia="Arial" w:hAnsi="Arial" w:cs="Arial"/>
          <w:i/>
          <w:spacing w:val="1"/>
          <w:sz w:val="22"/>
          <w:szCs w:val="22"/>
        </w:rPr>
        <w:t>tr</w:t>
      </w:r>
      <w:r>
        <w:rPr>
          <w:rFonts w:ascii="Arial" w:eastAsia="Arial" w:hAnsi="Arial" w:cs="Arial"/>
          <w:i/>
          <w:sz w:val="22"/>
          <w:szCs w:val="22"/>
        </w:rPr>
        <w:t>e</w:t>
      </w:r>
      <w:r>
        <w:rPr>
          <w:rFonts w:ascii="Arial" w:eastAsia="Arial" w:hAnsi="Arial" w:cs="Arial"/>
          <w:i/>
          <w:spacing w:val="-1"/>
          <w:sz w:val="22"/>
          <w:szCs w:val="22"/>
        </w:rPr>
        <w:t>e</w:t>
      </w:r>
      <w:r>
        <w:rPr>
          <w:rFonts w:ascii="Arial" w:eastAsia="Arial" w:hAnsi="Arial" w:cs="Arial"/>
          <w:i/>
          <w:spacing w:val="1"/>
          <w:sz w:val="22"/>
          <w:szCs w:val="22"/>
        </w:rPr>
        <w:t>t</w:t>
      </w:r>
      <w:r>
        <w:rPr>
          <w:rFonts w:ascii="Arial" w:eastAsia="Arial" w:hAnsi="Arial" w:cs="Arial"/>
          <w:i/>
          <w:sz w:val="22"/>
          <w:szCs w:val="22"/>
        </w:rPr>
        <w:t>’</w:t>
      </w:r>
      <w:r>
        <w:rPr>
          <w:rFonts w:ascii="Arial" w:eastAsia="Arial" w:hAnsi="Arial" w:cs="Arial"/>
          <w:i/>
          <w:spacing w:val="-4"/>
          <w:sz w:val="22"/>
          <w:szCs w:val="22"/>
        </w:rPr>
        <w:t xml:space="preserve"> </w:t>
      </w:r>
      <w:r>
        <w:rPr>
          <w:rFonts w:ascii="Arial" w:eastAsia="Arial" w:hAnsi="Arial" w:cs="Arial"/>
          <w:i/>
          <w:spacing w:val="-1"/>
          <w:sz w:val="22"/>
          <w:szCs w:val="22"/>
        </w:rPr>
        <w:t>i</w:t>
      </w:r>
      <w:r>
        <w:rPr>
          <w:rFonts w:ascii="Arial" w:eastAsia="Arial" w:hAnsi="Arial" w:cs="Arial"/>
          <w:i/>
          <w:sz w:val="22"/>
          <w:szCs w:val="22"/>
        </w:rPr>
        <w:t>nc</w:t>
      </w:r>
      <w:r>
        <w:rPr>
          <w:rFonts w:ascii="Arial" w:eastAsia="Arial" w:hAnsi="Arial" w:cs="Arial"/>
          <w:i/>
          <w:spacing w:val="-1"/>
          <w:sz w:val="22"/>
          <w:szCs w:val="22"/>
        </w:rPr>
        <w:t>l</w:t>
      </w:r>
      <w:r>
        <w:rPr>
          <w:rFonts w:ascii="Arial" w:eastAsia="Arial" w:hAnsi="Arial" w:cs="Arial"/>
          <w:i/>
          <w:sz w:val="22"/>
          <w:szCs w:val="22"/>
        </w:rPr>
        <w:t>u</w:t>
      </w:r>
      <w:r>
        <w:rPr>
          <w:rFonts w:ascii="Arial" w:eastAsia="Arial" w:hAnsi="Arial" w:cs="Arial"/>
          <w:i/>
          <w:spacing w:val="-1"/>
          <w:sz w:val="22"/>
          <w:szCs w:val="22"/>
        </w:rPr>
        <w:t>d</w:t>
      </w:r>
      <w:r>
        <w:rPr>
          <w:rFonts w:ascii="Arial" w:eastAsia="Arial" w:hAnsi="Arial" w:cs="Arial"/>
          <w:i/>
          <w:spacing w:val="2"/>
          <w:sz w:val="22"/>
          <w:szCs w:val="22"/>
        </w:rPr>
        <w:t>e</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1"/>
          <w:sz w:val="22"/>
          <w:szCs w:val="22"/>
        </w:rPr>
        <w:t>r</w:t>
      </w:r>
      <w:r>
        <w:rPr>
          <w:rFonts w:ascii="Arial" w:eastAsia="Arial" w:hAnsi="Arial" w:cs="Arial"/>
          <w:i/>
          <w:sz w:val="22"/>
          <w:szCs w:val="22"/>
        </w:rPr>
        <w:t>o</w:t>
      </w:r>
      <w:r>
        <w:rPr>
          <w:rFonts w:ascii="Arial" w:eastAsia="Arial" w:hAnsi="Arial" w:cs="Arial"/>
          <w:i/>
          <w:spacing w:val="-1"/>
          <w:sz w:val="22"/>
          <w:szCs w:val="22"/>
        </w:rPr>
        <w:t>a</w:t>
      </w:r>
      <w:r>
        <w:rPr>
          <w:rFonts w:ascii="Arial" w:eastAsia="Arial" w:hAnsi="Arial" w:cs="Arial"/>
          <w:i/>
          <w:sz w:val="22"/>
          <w:szCs w:val="22"/>
        </w:rPr>
        <w:t>d,</w:t>
      </w:r>
      <w:r>
        <w:rPr>
          <w:rFonts w:ascii="Arial" w:eastAsia="Arial" w:hAnsi="Arial" w:cs="Arial"/>
          <w:i/>
          <w:spacing w:val="-3"/>
          <w:sz w:val="22"/>
          <w:szCs w:val="22"/>
        </w:rPr>
        <w:t xml:space="preserve"> </w:t>
      </w:r>
      <w:r>
        <w:rPr>
          <w:rFonts w:ascii="Arial" w:eastAsia="Arial" w:hAnsi="Arial" w:cs="Arial"/>
          <w:i/>
          <w:spacing w:val="1"/>
          <w:sz w:val="22"/>
          <w:szCs w:val="22"/>
        </w:rPr>
        <w:t>f</w:t>
      </w:r>
      <w:r>
        <w:rPr>
          <w:rFonts w:ascii="Arial" w:eastAsia="Arial" w:hAnsi="Arial" w:cs="Arial"/>
          <w:i/>
          <w:sz w:val="22"/>
          <w:szCs w:val="22"/>
        </w:rPr>
        <w:t>o</w:t>
      </w:r>
      <w:r>
        <w:rPr>
          <w:rFonts w:ascii="Arial" w:eastAsia="Arial" w:hAnsi="Arial" w:cs="Arial"/>
          <w:i/>
          <w:spacing w:val="-1"/>
          <w:sz w:val="22"/>
          <w:szCs w:val="22"/>
        </w:rPr>
        <w:t>ot</w:t>
      </w:r>
      <w:r>
        <w:rPr>
          <w:rFonts w:ascii="Arial" w:eastAsia="Arial" w:hAnsi="Arial" w:cs="Arial"/>
          <w:i/>
          <w:spacing w:val="1"/>
          <w:sz w:val="22"/>
          <w:szCs w:val="22"/>
        </w:rPr>
        <w:t>w</w:t>
      </w:r>
      <w:r>
        <w:rPr>
          <w:rFonts w:ascii="Arial" w:eastAsia="Arial" w:hAnsi="Arial" w:cs="Arial"/>
          <w:i/>
          <w:sz w:val="22"/>
          <w:szCs w:val="22"/>
        </w:rPr>
        <w:t>a</w:t>
      </w:r>
      <w:r>
        <w:rPr>
          <w:rFonts w:ascii="Arial" w:eastAsia="Arial" w:hAnsi="Arial" w:cs="Arial"/>
          <w:i/>
          <w:spacing w:val="-3"/>
          <w:sz w:val="22"/>
          <w:szCs w:val="22"/>
        </w:rPr>
        <w:t>y</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b</w:t>
      </w:r>
      <w:r>
        <w:rPr>
          <w:rFonts w:ascii="Arial" w:eastAsia="Arial" w:hAnsi="Arial" w:cs="Arial"/>
          <w:i/>
          <w:spacing w:val="-1"/>
          <w:sz w:val="22"/>
          <w:szCs w:val="22"/>
        </w:rPr>
        <w:t>e</w:t>
      </w:r>
      <w:r>
        <w:rPr>
          <w:rFonts w:ascii="Arial" w:eastAsia="Arial" w:hAnsi="Arial" w:cs="Arial"/>
          <w:i/>
          <w:spacing w:val="-3"/>
          <w:sz w:val="22"/>
          <w:szCs w:val="22"/>
        </w:rPr>
        <w:t>a</w:t>
      </w:r>
      <w:r>
        <w:rPr>
          <w:rFonts w:ascii="Arial" w:eastAsia="Arial" w:hAnsi="Arial" w:cs="Arial"/>
          <w:i/>
          <w:sz w:val="22"/>
          <w:szCs w:val="22"/>
        </w:rPr>
        <w:t>ch or oth</w:t>
      </w:r>
      <w:r>
        <w:rPr>
          <w:rFonts w:ascii="Arial" w:eastAsia="Arial" w:hAnsi="Arial" w:cs="Arial"/>
          <w:i/>
          <w:spacing w:val="-2"/>
          <w:sz w:val="22"/>
          <w:szCs w:val="22"/>
        </w:rPr>
        <w:t>e</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3"/>
          <w:sz w:val="22"/>
          <w:szCs w:val="22"/>
        </w:rPr>
        <w:t>a</w:t>
      </w:r>
      <w:r>
        <w:rPr>
          <w:rFonts w:ascii="Arial" w:eastAsia="Arial" w:hAnsi="Arial" w:cs="Arial"/>
          <w:i/>
          <w:spacing w:val="1"/>
          <w:sz w:val="22"/>
          <w:szCs w:val="22"/>
        </w:rPr>
        <w:t>r</w:t>
      </w:r>
      <w:r>
        <w:rPr>
          <w:rFonts w:ascii="Arial" w:eastAsia="Arial" w:hAnsi="Arial" w:cs="Arial"/>
          <w:i/>
          <w:sz w:val="22"/>
          <w:szCs w:val="22"/>
        </w:rPr>
        <w:t>ea</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i</w:t>
      </w:r>
      <w:r>
        <w:rPr>
          <w:rFonts w:ascii="Arial" w:eastAsia="Arial" w:hAnsi="Arial" w:cs="Arial"/>
          <w:i/>
          <w:sz w:val="22"/>
          <w:szCs w:val="22"/>
        </w:rPr>
        <w:t>ch</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p</w:t>
      </w:r>
      <w:r>
        <w:rPr>
          <w:rFonts w:ascii="Arial" w:eastAsia="Arial" w:hAnsi="Arial" w:cs="Arial"/>
          <w:i/>
          <w:spacing w:val="-1"/>
          <w:sz w:val="22"/>
          <w:szCs w:val="22"/>
        </w:rPr>
        <w:t>u</w:t>
      </w:r>
      <w:r>
        <w:rPr>
          <w:rFonts w:ascii="Arial" w:eastAsia="Arial" w:hAnsi="Arial" w:cs="Arial"/>
          <w:i/>
          <w:sz w:val="22"/>
          <w:szCs w:val="22"/>
        </w:rPr>
        <w:t>b</w:t>
      </w:r>
      <w:r>
        <w:rPr>
          <w:rFonts w:ascii="Arial" w:eastAsia="Arial" w:hAnsi="Arial" w:cs="Arial"/>
          <w:i/>
          <w:spacing w:val="-1"/>
          <w:sz w:val="22"/>
          <w:szCs w:val="22"/>
        </w:rPr>
        <w:t>li</w:t>
      </w:r>
      <w:r>
        <w:rPr>
          <w:rFonts w:ascii="Arial" w:eastAsia="Arial" w:hAnsi="Arial" w:cs="Arial"/>
          <w:i/>
          <w:sz w:val="22"/>
          <w:szCs w:val="22"/>
        </w:rPr>
        <w:t>c</w:t>
      </w:r>
      <w:r>
        <w:rPr>
          <w:rFonts w:ascii="Arial" w:eastAsia="Arial" w:hAnsi="Arial" w:cs="Arial"/>
          <w:i/>
          <w:spacing w:val="1"/>
          <w:sz w:val="22"/>
          <w:szCs w:val="22"/>
        </w:rPr>
        <w:t xml:space="preserve"> </w:t>
      </w:r>
      <w:r>
        <w:rPr>
          <w:rFonts w:ascii="Arial" w:eastAsia="Arial" w:hAnsi="Arial" w:cs="Arial"/>
          <w:i/>
          <w:sz w:val="22"/>
          <w:szCs w:val="22"/>
        </w:rPr>
        <w:t>h</w:t>
      </w:r>
      <w:r>
        <w:rPr>
          <w:rFonts w:ascii="Arial" w:eastAsia="Arial" w:hAnsi="Arial" w:cs="Arial"/>
          <w:i/>
          <w:spacing w:val="-1"/>
          <w:sz w:val="22"/>
          <w:szCs w:val="22"/>
        </w:rPr>
        <w:t>a</w:t>
      </w:r>
      <w:r>
        <w:rPr>
          <w:rFonts w:ascii="Arial" w:eastAsia="Arial" w:hAnsi="Arial" w:cs="Arial"/>
          <w:i/>
          <w:sz w:val="22"/>
          <w:szCs w:val="22"/>
        </w:rPr>
        <w:t>ve acc</w:t>
      </w:r>
      <w:r>
        <w:rPr>
          <w:rFonts w:ascii="Arial" w:eastAsia="Arial" w:hAnsi="Arial" w:cs="Arial"/>
          <w:i/>
          <w:spacing w:val="-1"/>
          <w:sz w:val="22"/>
          <w:szCs w:val="22"/>
        </w:rPr>
        <w:t>e</w:t>
      </w:r>
      <w:r>
        <w:rPr>
          <w:rFonts w:ascii="Arial" w:eastAsia="Arial" w:hAnsi="Arial" w:cs="Arial"/>
          <w:i/>
          <w:sz w:val="22"/>
          <w:szCs w:val="22"/>
        </w:rPr>
        <w:t>ss</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o</w:t>
      </w:r>
      <w:r>
        <w:rPr>
          <w:rFonts w:ascii="Arial" w:eastAsia="Arial" w:hAnsi="Arial" w:cs="Arial"/>
          <w:i/>
          <w:spacing w:val="-3"/>
          <w:sz w:val="22"/>
          <w:szCs w:val="22"/>
        </w:rPr>
        <w:t>u</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z w:val="22"/>
          <w:szCs w:val="22"/>
        </w:rPr>
        <w:t>p</w:t>
      </w:r>
      <w:r>
        <w:rPr>
          <w:rFonts w:ascii="Arial" w:eastAsia="Arial" w:hAnsi="Arial" w:cs="Arial"/>
          <w:i/>
          <w:spacing w:val="-1"/>
          <w:sz w:val="22"/>
          <w:szCs w:val="22"/>
        </w:rPr>
        <w:t>a</w:t>
      </w:r>
      <w:r>
        <w:rPr>
          <w:rFonts w:ascii="Arial" w:eastAsia="Arial" w:hAnsi="Arial" w:cs="Arial"/>
          <w:i/>
          <w:spacing w:val="-2"/>
          <w:sz w:val="22"/>
          <w:szCs w:val="22"/>
        </w:rPr>
        <w:t>y</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3"/>
          <w:sz w:val="22"/>
          <w:szCs w:val="22"/>
        </w:rPr>
        <w:t>n</w:t>
      </w:r>
      <w:r>
        <w:rPr>
          <w:rFonts w:ascii="Arial" w:eastAsia="Arial" w:hAnsi="Arial" w:cs="Arial"/>
          <w:i/>
          <w:spacing w:val="1"/>
          <w:sz w:val="22"/>
          <w:szCs w:val="22"/>
        </w:rPr>
        <w:t>t</w:t>
      </w:r>
      <w:r>
        <w:rPr>
          <w:rFonts w:ascii="Arial" w:eastAsia="Arial" w:hAnsi="Arial" w:cs="Arial"/>
          <w:i/>
          <w:sz w:val="22"/>
          <w:szCs w:val="22"/>
        </w:rPr>
        <w:t xml:space="preserve">. </w:t>
      </w:r>
      <w:r>
        <w:rPr>
          <w:rFonts w:ascii="Arial" w:eastAsia="Arial" w:hAnsi="Arial" w:cs="Arial"/>
          <w:i/>
          <w:spacing w:val="-1"/>
          <w:sz w:val="22"/>
          <w:szCs w:val="22"/>
        </w:rPr>
        <w:t>I</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l</w:t>
      </w:r>
      <w:r>
        <w:rPr>
          <w:rFonts w:ascii="Arial" w:eastAsia="Arial" w:hAnsi="Arial" w:cs="Arial"/>
          <w:i/>
          <w:sz w:val="22"/>
          <w:szCs w:val="22"/>
        </w:rPr>
        <w:t>so i</w:t>
      </w:r>
      <w:r>
        <w:rPr>
          <w:rFonts w:ascii="Arial" w:eastAsia="Arial" w:hAnsi="Arial" w:cs="Arial"/>
          <w:i/>
          <w:spacing w:val="-1"/>
          <w:sz w:val="22"/>
          <w:szCs w:val="22"/>
        </w:rPr>
        <w:t>n</w:t>
      </w:r>
      <w:r>
        <w:rPr>
          <w:rFonts w:ascii="Arial" w:eastAsia="Arial" w:hAnsi="Arial" w:cs="Arial"/>
          <w:i/>
          <w:sz w:val="22"/>
          <w:szCs w:val="22"/>
        </w:rPr>
        <w:t>c</w:t>
      </w:r>
      <w:r>
        <w:rPr>
          <w:rFonts w:ascii="Arial" w:eastAsia="Arial" w:hAnsi="Arial" w:cs="Arial"/>
          <w:i/>
          <w:spacing w:val="-1"/>
          <w:sz w:val="22"/>
          <w:szCs w:val="22"/>
        </w:rPr>
        <w:t>l</w:t>
      </w:r>
      <w:r>
        <w:rPr>
          <w:rFonts w:ascii="Arial" w:eastAsia="Arial" w:hAnsi="Arial" w:cs="Arial"/>
          <w:i/>
          <w:sz w:val="22"/>
          <w:szCs w:val="22"/>
        </w:rPr>
        <w:t>u</w:t>
      </w:r>
      <w:r>
        <w:rPr>
          <w:rFonts w:ascii="Arial" w:eastAsia="Arial" w:hAnsi="Arial" w:cs="Arial"/>
          <w:i/>
          <w:spacing w:val="-1"/>
          <w:sz w:val="22"/>
          <w:szCs w:val="22"/>
        </w:rPr>
        <w:t>d</w:t>
      </w:r>
      <w:r>
        <w:rPr>
          <w:rFonts w:ascii="Arial" w:eastAsia="Arial" w:hAnsi="Arial" w:cs="Arial"/>
          <w:i/>
          <w:sz w:val="22"/>
          <w:szCs w:val="22"/>
        </w:rPr>
        <w:t>es</w:t>
      </w:r>
      <w:r>
        <w:rPr>
          <w:rFonts w:ascii="Arial" w:eastAsia="Arial" w:hAnsi="Arial" w:cs="Arial"/>
          <w:i/>
          <w:spacing w:val="-2"/>
          <w:sz w:val="22"/>
          <w:szCs w:val="22"/>
        </w:rPr>
        <w:t xml:space="preserve"> </w:t>
      </w:r>
      <w:r>
        <w:rPr>
          <w:rFonts w:ascii="Arial" w:eastAsia="Arial" w:hAnsi="Arial" w:cs="Arial"/>
          <w:i/>
          <w:sz w:val="22"/>
          <w:szCs w:val="22"/>
        </w:rPr>
        <w:t>a s</w:t>
      </w:r>
      <w:r>
        <w:rPr>
          <w:rFonts w:ascii="Arial" w:eastAsia="Arial" w:hAnsi="Arial" w:cs="Arial"/>
          <w:i/>
          <w:spacing w:val="-2"/>
          <w:sz w:val="22"/>
          <w:szCs w:val="22"/>
        </w:rPr>
        <w:t>e</w:t>
      </w:r>
      <w:r>
        <w:rPr>
          <w:rFonts w:ascii="Arial" w:eastAsia="Arial" w:hAnsi="Arial" w:cs="Arial"/>
          <w:i/>
          <w:spacing w:val="1"/>
          <w:sz w:val="22"/>
          <w:szCs w:val="22"/>
        </w:rPr>
        <w:t>r</w:t>
      </w:r>
      <w:r>
        <w:rPr>
          <w:rFonts w:ascii="Arial" w:eastAsia="Arial" w:hAnsi="Arial" w:cs="Arial"/>
          <w:i/>
          <w:sz w:val="22"/>
          <w:szCs w:val="22"/>
        </w:rPr>
        <w:t>v</w:t>
      </w:r>
      <w:r>
        <w:rPr>
          <w:rFonts w:ascii="Arial" w:eastAsia="Arial" w:hAnsi="Arial" w:cs="Arial"/>
          <w:i/>
          <w:spacing w:val="-1"/>
          <w:sz w:val="22"/>
          <w:szCs w:val="22"/>
        </w:rPr>
        <w:t>i</w:t>
      </w:r>
      <w:r>
        <w:rPr>
          <w:rFonts w:ascii="Arial" w:eastAsia="Arial" w:hAnsi="Arial" w:cs="Arial"/>
          <w:i/>
          <w:spacing w:val="-2"/>
          <w:sz w:val="22"/>
          <w:szCs w:val="22"/>
        </w:rPr>
        <w:t>c</w:t>
      </w:r>
      <w:r>
        <w:rPr>
          <w:rFonts w:ascii="Arial" w:eastAsia="Arial" w:hAnsi="Arial" w:cs="Arial"/>
          <w:i/>
          <w:sz w:val="22"/>
          <w:szCs w:val="22"/>
        </w:rPr>
        <w:t>e</w:t>
      </w:r>
      <w:r>
        <w:rPr>
          <w:rFonts w:ascii="Arial" w:eastAsia="Arial" w:hAnsi="Arial" w:cs="Arial"/>
          <w:i/>
          <w:spacing w:val="4"/>
          <w:sz w:val="22"/>
          <w:szCs w:val="22"/>
        </w:rPr>
        <w:t xml:space="preserve"> </w:t>
      </w:r>
      <w:r>
        <w:rPr>
          <w:rFonts w:ascii="Arial" w:eastAsia="Arial" w:hAnsi="Arial" w:cs="Arial"/>
          <w:i/>
          <w:sz w:val="22"/>
          <w:szCs w:val="22"/>
        </w:rPr>
        <w:t>area</w:t>
      </w:r>
      <w:r>
        <w:rPr>
          <w:rFonts w:ascii="Arial" w:eastAsia="Arial" w:hAnsi="Arial" w:cs="Arial"/>
          <w:i/>
          <w:spacing w:val="-1"/>
          <w:sz w:val="22"/>
          <w:szCs w:val="22"/>
        </w:rPr>
        <w:t xml:space="preserve"> </w:t>
      </w:r>
      <w:r>
        <w:rPr>
          <w:rFonts w:ascii="Arial" w:eastAsia="Arial" w:hAnsi="Arial" w:cs="Arial"/>
          <w:i/>
          <w:sz w:val="22"/>
          <w:szCs w:val="22"/>
        </w:rPr>
        <w:t>as d</w:t>
      </w:r>
      <w:r>
        <w:rPr>
          <w:rFonts w:ascii="Arial" w:eastAsia="Arial" w:hAnsi="Arial" w:cs="Arial"/>
          <w:i/>
          <w:spacing w:val="-2"/>
          <w:sz w:val="22"/>
          <w:szCs w:val="22"/>
        </w:rPr>
        <w:t>e</w:t>
      </w:r>
      <w:r>
        <w:rPr>
          <w:rFonts w:ascii="Arial" w:eastAsia="Arial" w:hAnsi="Arial" w:cs="Arial"/>
          <w:i/>
          <w:spacing w:val="1"/>
          <w:sz w:val="22"/>
          <w:szCs w:val="22"/>
        </w:rPr>
        <w:t>f</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z w:val="22"/>
          <w:szCs w:val="22"/>
        </w:rPr>
        <w:t>d in</w:t>
      </w:r>
      <w:r>
        <w:rPr>
          <w:rFonts w:ascii="Arial" w:eastAsia="Arial" w:hAnsi="Arial" w:cs="Arial"/>
          <w:i/>
          <w:spacing w:val="1"/>
          <w:sz w:val="22"/>
          <w:szCs w:val="22"/>
        </w:rPr>
        <w:t xml:space="preserve"> </w:t>
      </w:r>
      <w:r>
        <w:rPr>
          <w:rFonts w:ascii="Arial" w:eastAsia="Arial" w:hAnsi="Arial" w:cs="Arial"/>
          <w:i/>
          <w:spacing w:val="-1"/>
          <w:sz w:val="22"/>
          <w:szCs w:val="22"/>
        </w:rPr>
        <w:t>S</w:t>
      </w:r>
      <w:r>
        <w:rPr>
          <w:rFonts w:ascii="Arial" w:eastAsia="Arial" w:hAnsi="Arial" w:cs="Arial"/>
          <w:i/>
          <w:sz w:val="22"/>
          <w:szCs w:val="22"/>
        </w:rPr>
        <w:t>e</w:t>
      </w:r>
      <w:r>
        <w:rPr>
          <w:rFonts w:ascii="Arial" w:eastAsia="Arial" w:hAnsi="Arial" w:cs="Arial"/>
          <w:i/>
          <w:spacing w:val="-3"/>
          <w:sz w:val="22"/>
          <w:szCs w:val="22"/>
        </w:rPr>
        <w:t>c</w:t>
      </w:r>
      <w:r>
        <w:rPr>
          <w:rFonts w:ascii="Arial" w:eastAsia="Arial" w:hAnsi="Arial" w:cs="Arial"/>
          <w:i/>
          <w:spacing w:val="-1"/>
          <w:sz w:val="22"/>
          <w:szCs w:val="22"/>
        </w:rPr>
        <w:t>ti</w:t>
      </w:r>
      <w:r>
        <w:rPr>
          <w:rFonts w:ascii="Arial" w:eastAsia="Arial" w:hAnsi="Arial" w:cs="Arial"/>
          <w:i/>
          <w:sz w:val="22"/>
          <w:szCs w:val="22"/>
        </w:rPr>
        <w:t>on</w:t>
      </w:r>
      <w:r>
        <w:rPr>
          <w:rFonts w:ascii="Arial" w:eastAsia="Arial" w:hAnsi="Arial" w:cs="Arial"/>
          <w:i/>
          <w:spacing w:val="1"/>
          <w:sz w:val="22"/>
          <w:szCs w:val="22"/>
        </w:rPr>
        <w:t xml:space="preserve"> </w:t>
      </w:r>
      <w:r>
        <w:rPr>
          <w:rFonts w:ascii="Arial" w:eastAsia="Arial" w:hAnsi="Arial" w:cs="Arial"/>
          <w:i/>
          <w:sz w:val="22"/>
          <w:szCs w:val="22"/>
        </w:rPr>
        <w:t>3</w:t>
      </w:r>
      <w:r>
        <w:rPr>
          <w:rFonts w:ascii="Arial" w:eastAsia="Arial" w:hAnsi="Arial" w:cs="Arial"/>
          <w:i/>
          <w:spacing w:val="-1"/>
          <w:sz w:val="22"/>
          <w:szCs w:val="22"/>
        </w:rPr>
        <w:t>2</w:t>
      </w:r>
      <w:r>
        <w:rPr>
          <w:rFonts w:ascii="Arial" w:eastAsia="Arial" w:hAnsi="Arial" w:cs="Arial"/>
          <w:i/>
          <w:sz w:val="22"/>
          <w:szCs w:val="22"/>
        </w:rPr>
        <w:t xml:space="preserve">9 of </w:t>
      </w:r>
      <w:r>
        <w:rPr>
          <w:rFonts w:ascii="Arial" w:eastAsia="Arial" w:hAnsi="Arial" w:cs="Arial"/>
          <w:i/>
          <w:spacing w:val="1"/>
          <w:sz w:val="22"/>
          <w:szCs w:val="22"/>
        </w:rPr>
        <w:t>t</w:t>
      </w:r>
      <w:r>
        <w:rPr>
          <w:rFonts w:ascii="Arial" w:eastAsia="Arial" w:hAnsi="Arial" w:cs="Arial"/>
          <w:i/>
          <w:sz w:val="22"/>
          <w:szCs w:val="22"/>
        </w:rPr>
        <w:t xml:space="preserve">he </w:t>
      </w:r>
      <w:r>
        <w:rPr>
          <w:rFonts w:ascii="Arial" w:eastAsia="Arial" w:hAnsi="Arial" w:cs="Arial"/>
          <w:i/>
          <w:spacing w:val="-1"/>
          <w:sz w:val="22"/>
          <w:szCs w:val="22"/>
        </w:rPr>
        <w:t>Hi</w:t>
      </w:r>
      <w:r>
        <w:rPr>
          <w:rFonts w:ascii="Arial" w:eastAsia="Arial" w:hAnsi="Arial" w:cs="Arial"/>
          <w:i/>
          <w:sz w:val="22"/>
          <w:szCs w:val="22"/>
        </w:rPr>
        <w:t>g</w:t>
      </w:r>
      <w:r>
        <w:rPr>
          <w:rFonts w:ascii="Arial" w:eastAsia="Arial" w:hAnsi="Arial" w:cs="Arial"/>
          <w:i/>
          <w:spacing w:val="-1"/>
          <w:sz w:val="22"/>
          <w:szCs w:val="22"/>
        </w:rPr>
        <w:t>h</w:t>
      </w:r>
      <w:r>
        <w:rPr>
          <w:rFonts w:ascii="Arial" w:eastAsia="Arial" w:hAnsi="Arial" w:cs="Arial"/>
          <w:i/>
          <w:spacing w:val="1"/>
          <w:sz w:val="22"/>
          <w:szCs w:val="22"/>
        </w:rPr>
        <w:t>w</w:t>
      </w:r>
      <w:r>
        <w:rPr>
          <w:rFonts w:ascii="Arial" w:eastAsia="Arial" w:hAnsi="Arial" w:cs="Arial"/>
          <w:i/>
          <w:sz w:val="22"/>
          <w:szCs w:val="22"/>
        </w:rPr>
        <w:t>ays A</w:t>
      </w:r>
      <w:r>
        <w:rPr>
          <w:rFonts w:ascii="Arial" w:eastAsia="Arial" w:hAnsi="Arial" w:cs="Arial"/>
          <w:i/>
          <w:spacing w:val="-3"/>
          <w:sz w:val="22"/>
          <w:szCs w:val="22"/>
        </w:rPr>
        <w:t>c</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z w:val="22"/>
          <w:szCs w:val="22"/>
        </w:rPr>
        <w:t>1</w:t>
      </w:r>
      <w:r>
        <w:rPr>
          <w:rFonts w:ascii="Arial" w:eastAsia="Arial" w:hAnsi="Arial" w:cs="Arial"/>
          <w:i/>
          <w:spacing w:val="-1"/>
          <w:sz w:val="22"/>
          <w:szCs w:val="22"/>
        </w:rPr>
        <w:t>9</w:t>
      </w:r>
      <w:r>
        <w:rPr>
          <w:rFonts w:ascii="Arial" w:eastAsia="Arial" w:hAnsi="Arial" w:cs="Arial"/>
          <w:i/>
          <w:sz w:val="22"/>
          <w:szCs w:val="22"/>
        </w:rPr>
        <w:t>8</w:t>
      </w:r>
      <w:r>
        <w:rPr>
          <w:rFonts w:ascii="Arial" w:eastAsia="Arial" w:hAnsi="Arial" w:cs="Arial"/>
          <w:i/>
          <w:spacing w:val="-3"/>
          <w:sz w:val="22"/>
          <w:szCs w:val="22"/>
        </w:rPr>
        <w:t>0</w:t>
      </w:r>
      <w:r>
        <w:rPr>
          <w:rFonts w:ascii="Arial" w:eastAsia="Arial" w:hAnsi="Arial" w:cs="Arial"/>
          <w:i/>
          <w:sz w:val="22"/>
          <w:szCs w:val="22"/>
        </w:rPr>
        <w:t xml:space="preserve">. </w:t>
      </w:r>
      <w:r>
        <w:rPr>
          <w:rFonts w:ascii="Arial" w:eastAsia="Arial" w:hAnsi="Arial" w:cs="Arial"/>
          <w:i/>
          <w:spacing w:val="-1"/>
          <w:sz w:val="22"/>
          <w:szCs w:val="22"/>
        </w:rPr>
        <w:t>O</w:t>
      </w:r>
      <w:r>
        <w:rPr>
          <w:rFonts w:ascii="Arial" w:eastAsia="Arial" w:hAnsi="Arial" w:cs="Arial"/>
          <w:i/>
          <w:spacing w:val="1"/>
          <w:sz w:val="22"/>
          <w:szCs w:val="22"/>
        </w:rPr>
        <w:t>t</w:t>
      </w:r>
      <w:r>
        <w:rPr>
          <w:rFonts w:ascii="Arial" w:eastAsia="Arial" w:hAnsi="Arial" w:cs="Arial"/>
          <w:i/>
          <w:spacing w:val="-3"/>
          <w:sz w:val="22"/>
          <w:szCs w:val="22"/>
        </w:rPr>
        <w:t>h</w:t>
      </w:r>
      <w:r>
        <w:rPr>
          <w:rFonts w:ascii="Arial" w:eastAsia="Arial" w:hAnsi="Arial" w:cs="Arial"/>
          <w:i/>
          <w:sz w:val="22"/>
          <w:szCs w:val="22"/>
        </w:rPr>
        <w:t>er</w:t>
      </w:r>
      <w:r>
        <w:rPr>
          <w:rFonts w:ascii="Arial" w:eastAsia="Arial" w:hAnsi="Arial" w:cs="Arial"/>
          <w:i/>
          <w:spacing w:val="2"/>
          <w:sz w:val="22"/>
          <w:szCs w:val="22"/>
        </w:rPr>
        <w:t xml:space="preserve"> </w:t>
      </w:r>
      <w:r>
        <w:rPr>
          <w:rFonts w:ascii="Arial" w:eastAsia="Arial" w:hAnsi="Arial" w:cs="Arial"/>
          <w:i/>
          <w:spacing w:val="-3"/>
          <w:sz w:val="22"/>
          <w:szCs w:val="22"/>
        </w:rPr>
        <w:t>a</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1"/>
          <w:sz w:val="22"/>
          <w:szCs w:val="22"/>
        </w:rPr>
        <w:t>a</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il</w:t>
      </w:r>
      <w:r>
        <w:rPr>
          <w:rFonts w:ascii="Arial" w:eastAsia="Arial" w:hAnsi="Arial" w:cs="Arial"/>
          <w:i/>
          <w:sz w:val="22"/>
          <w:szCs w:val="22"/>
        </w:rPr>
        <w:t xml:space="preserve">l </w:t>
      </w:r>
      <w:r>
        <w:rPr>
          <w:rFonts w:ascii="Arial" w:eastAsia="Arial" w:hAnsi="Arial" w:cs="Arial"/>
          <w:i/>
          <w:spacing w:val="-1"/>
          <w:sz w:val="22"/>
          <w:szCs w:val="22"/>
        </w:rPr>
        <w:t>i</w:t>
      </w:r>
      <w:r>
        <w:rPr>
          <w:rFonts w:ascii="Arial" w:eastAsia="Arial" w:hAnsi="Arial" w:cs="Arial"/>
          <w:i/>
          <w:sz w:val="22"/>
          <w:szCs w:val="22"/>
        </w:rPr>
        <w:t>nc</w:t>
      </w:r>
      <w:r>
        <w:rPr>
          <w:rFonts w:ascii="Arial" w:eastAsia="Arial" w:hAnsi="Arial" w:cs="Arial"/>
          <w:i/>
          <w:spacing w:val="-1"/>
          <w:sz w:val="22"/>
          <w:szCs w:val="22"/>
        </w:rPr>
        <w:t>l</w:t>
      </w:r>
      <w:r>
        <w:rPr>
          <w:rFonts w:ascii="Arial" w:eastAsia="Arial" w:hAnsi="Arial" w:cs="Arial"/>
          <w:i/>
          <w:sz w:val="22"/>
          <w:szCs w:val="22"/>
        </w:rPr>
        <w:t>u</w:t>
      </w:r>
      <w:r>
        <w:rPr>
          <w:rFonts w:ascii="Arial" w:eastAsia="Arial" w:hAnsi="Arial" w:cs="Arial"/>
          <w:i/>
          <w:spacing w:val="-1"/>
          <w:sz w:val="22"/>
          <w:szCs w:val="22"/>
        </w:rPr>
        <w:t>d</w:t>
      </w:r>
      <w:r>
        <w:rPr>
          <w:rFonts w:ascii="Arial" w:eastAsia="Arial" w:hAnsi="Arial" w:cs="Arial"/>
          <w:i/>
          <w:sz w:val="22"/>
          <w:szCs w:val="22"/>
        </w:rPr>
        <w:t>e pa</w:t>
      </w:r>
      <w:r>
        <w:rPr>
          <w:rFonts w:ascii="Arial" w:eastAsia="Arial" w:hAnsi="Arial" w:cs="Arial"/>
          <w:i/>
          <w:spacing w:val="1"/>
          <w:sz w:val="22"/>
          <w:szCs w:val="22"/>
        </w:rPr>
        <w:t>r</w:t>
      </w:r>
      <w:r>
        <w:rPr>
          <w:rFonts w:ascii="Arial" w:eastAsia="Arial" w:hAnsi="Arial" w:cs="Arial"/>
          <w:i/>
          <w:spacing w:val="-2"/>
          <w:sz w:val="22"/>
          <w:szCs w:val="22"/>
        </w:rPr>
        <w:t>k</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d</w:t>
      </w:r>
      <w:r>
        <w:rPr>
          <w:rFonts w:ascii="Arial" w:eastAsia="Arial" w:hAnsi="Arial" w:cs="Arial"/>
          <w:i/>
          <w:spacing w:val="-1"/>
          <w:sz w:val="22"/>
          <w:szCs w:val="22"/>
        </w:rPr>
        <w:t xml:space="preserve"> </w:t>
      </w:r>
      <w:r>
        <w:rPr>
          <w:rFonts w:ascii="Arial" w:eastAsia="Arial" w:hAnsi="Arial" w:cs="Arial"/>
          <w:i/>
          <w:spacing w:val="1"/>
          <w:sz w:val="22"/>
          <w:szCs w:val="22"/>
        </w:rPr>
        <w:t>r</w:t>
      </w:r>
      <w:r>
        <w:rPr>
          <w:rFonts w:ascii="Arial" w:eastAsia="Arial" w:hAnsi="Arial" w:cs="Arial"/>
          <w:i/>
          <w:sz w:val="22"/>
          <w:szCs w:val="22"/>
        </w:rPr>
        <w:t>eta</w:t>
      </w:r>
      <w:r>
        <w:rPr>
          <w:rFonts w:ascii="Arial" w:eastAsia="Arial" w:hAnsi="Arial" w:cs="Arial"/>
          <w:i/>
          <w:spacing w:val="-1"/>
          <w:sz w:val="22"/>
          <w:szCs w:val="22"/>
        </w:rPr>
        <w:t>i</w:t>
      </w:r>
      <w:r>
        <w:rPr>
          <w:rFonts w:ascii="Arial" w:eastAsia="Arial" w:hAnsi="Arial" w:cs="Arial"/>
          <w:i/>
          <w:sz w:val="22"/>
          <w:szCs w:val="22"/>
        </w:rPr>
        <w:t>l c</w:t>
      </w:r>
      <w:r>
        <w:rPr>
          <w:rFonts w:ascii="Arial" w:eastAsia="Arial" w:hAnsi="Arial" w:cs="Arial"/>
          <w:i/>
          <w:spacing w:val="-3"/>
          <w:sz w:val="22"/>
          <w:szCs w:val="22"/>
        </w:rPr>
        <w:t>a</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z w:val="22"/>
          <w:szCs w:val="22"/>
        </w:rPr>
        <w:t>p</w:t>
      </w:r>
      <w:r>
        <w:rPr>
          <w:rFonts w:ascii="Arial" w:eastAsia="Arial" w:hAnsi="Arial" w:cs="Arial"/>
          <w:i/>
          <w:spacing w:val="-3"/>
          <w:sz w:val="22"/>
          <w:szCs w:val="22"/>
        </w:rPr>
        <w:t>a</w:t>
      </w:r>
      <w:r>
        <w:rPr>
          <w:rFonts w:ascii="Arial" w:eastAsia="Arial" w:hAnsi="Arial" w:cs="Arial"/>
          <w:i/>
          <w:spacing w:val="1"/>
          <w:sz w:val="22"/>
          <w:szCs w:val="22"/>
        </w:rPr>
        <w:t>r</w:t>
      </w:r>
      <w:r>
        <w:rPr>
          <w:rFonts w:ascii="Arial" w:eastAsia="Arial" w:hAnsi="Arial" w:cs="Arial"/>
          <w:i/>
          <w:sz w:val="22"/>
          <w:szCs w:val="22"/>
        </w:rPr>
        <w:t>ks</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4"/>
          <w:sz w:val="22"/>
          <w:szCs w:val="22"/>
        </w:rPr>
        <w:t xml:space="preserve">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i</w:t>
      </w:r>
      <w:r>
        <w:rPr>
          <w:rFonts w:ascii="Arial" w:eastAsia="Arial" w:hAnsi="Arial" w:cs="Arial"/>
          <w:i/>
          <w:sz w:val="22"/>
          <w:szCs w:val="22"/>
        </w:rPr>
        <w:t>ch</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1"/>
          <w:sz w:val="22"/>
          <w:szCs w:val="22"/>
        </w:rPr>
        <w:t xml:space="preserve"> </w:t>
      </w:r>
      <w:r>
        <w:rPr>
          <w:rFonts w:ascii="Arial" w:eastAsia="Arial" w:hAnsi="Arial" w:cs="Arial"/>
          <w:i/>
          <w:sz w:val="22"/>
          <w:szCs w:val="22"/>
        </w:rPr>
        <w:t>p</w:t>
      </w:r>
      <w:r>
        <w:rPr>
          <w:rFonts w:ascii="Arial" w:eastAsia="Arial" w:hAnsi="Arial" w:cs="Arial"/>
          <w:i/>
          <w:spacing w:val="-1"/>
          <w:sz w:val="22"/>
          <w:szCs w:val="22"/>
        </w:rPr>
        <w:t>u</w:t>
      </w:r>
      <w:r>
        <w:rPr>
          <w:rFonts w:ascii="Arial" w:eastAsia="Arial" w:hAnsi="Arial" w:cs="Arial"/>
          <w:i/>
          <w:sz w:val="22"/>
          <w:szCs w:val="22"/>
        </w:rPr>
        <w:t>b</w:t>
      </w:r>
      <w:r>
        <w:rPr>
          <w:rFonts w:ascii="Arial" w:eastAsia="Arial" w:hAnsi="Arial" w:cs="Arial"/>
          <w:i/>
          <w:spacing w:val="-1"/>
          <w:sz w:val="22"/>
          <w:szCs w:val="22"/>
        </w:rPr>
        <w:t>li</w:t>
      </w:r>
      <w:r>
        <w:rPr>
          <w:rFonts w:ascii="Arial" w:eastAsia="Arial" w:hAnsi="Arial" w:cs="Arial"/>
          <w:i/>
          <w:sz w:val="22"/>
          <w:szCs w:val="22"/>
        </w:rPr>
        <w:t>c h</w:t>
      </w:r>
      <w:r>
        <w:rPr>
          <w:rFonts w:ascii="Arial" w:eastAsia="Arial" w:hAnsi="Arial" w:cs="Arial"/>
          <w:i/>
          <w:spacing w:val="-1"/>
          <w:sz w:val="22"/>
          <w:szCs w:val="22"/>
        </w:rPr>
        <w:t>a</w:t>
      </w:r>
      <w:r>
        <w:rPr>
          <w:rFonts w:ascii="Arial" w:eastAsia="Arial" w:hAnsi="Arial" w:cs="Arial"/>
          <w:i/>
          <w:sz w:val="22"/>
          <w:szCs w:val="22"/>
        </w:rPr>
        <w:t>ve access</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4"/>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o</w:t>
      </w:r>
      <w:r>
        <w:rPr>
          <w:rFonts w:ascii="Arial" w:eastAsia="Arial" w:hAnsi="Arial" w:cs="Arial"/>
          <w:i/>
          <w:spacing w:val="-3"/>
          <w:sz w:val="22"/>
          <w:szCs w:val="22"/>
        </w:rPr>
        <w:t>u</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z w:val="22"/>
          <w:szCs w:val="22"/>
        </w:rPr>
        <w:t>aymen</w:t>
      </w:r>
      <w:r>
        <w:rPr>
          <w:rFonts w:ascii="Arial" w:eastAsia="Arial" w:hAnsi="Arial" w:cs="Arial"/>
          <w:i/>
          <w:spacing w:val="-2"/>
          <w:sz w:val="22"/>
          <w:szCs w:val="22"/>
        </w:rPr>
        <w:t>t</w:t>
      </w:r>
      <w:r>
        <w:rPr>
          <w:rFonts w:ascii="Arial" w:eastAsia="Arial" w:hAnsi="Arial" w:cs="Arial"/>
          <w:i/>
          <w:sz w:val="22"/>
          <w:szCs w:val="22"/>
        </w:rPr>
        <w:t>.</w:t>
      </w:r>
    </w:p>
    <w:p w:rsidR="00D57E3A" w:rsidRDefault="00D57E3A">
      <w:pPr>
        <w:spacing w:before="13" w:line="240" w:lineRule="exact"/>
        <w:rPr>
          <w:sz w:val="24"/>
          <w:szCs w:val="24"/>
        </w:rPr>
      </w:pPr>
    </w:p>
    <w:p w:rsidR="00D57E3A" w:rsidRDefault="00212BB2">
      <w:pPr>
        <w:ind w:left="100" w:right="521"/>
        <w:rPr>
          <w:rFonts w:ascii="Arial" w:eastAsia="Arial" w:hAnsi="Arial" w:cs="Arial"/>
          <w:sz w:val="22"/>
          <w:szCs w:val="22"/>
        </w:rPr>
      </w:pPr>
      <w:r>
        <w:rPr>
          <w:rFonts w:ascii="Arial" w:eastAsia="Arial" w:hAnsi="Arial" w:cs="Arial"/>
          <w:i/>
          <w:spacing w:val="-1"/>
          <w:sz w:val="22"/>
          <w:szCs w:val="22"/>
        </w:rPr>
        <w:t>E</w:t>
      </w:r>
      <w:r>
        <w:rPr>
          <w:rFonts w:ascii="Arial" w:eastAsia="Arial" w:hAnsi="Arial" w:cs="Arial"/>
          <w:i/>
          <w:sz w:val="22"/>
          <w:szCs w:val="22"/>
        </w:rPr>
        <w:t>xemp</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w:t>
      </w:r>
      <w:r>
        <w:rPr>
          <w:rFonts w:ascii="Arial" w:eastAsia="Arial" w:hAnsi="Arial" w:cs="Arial"/>
          <w:i/>
          <w:spacing w:val="-1"/>
          <w:sz w:val="22"/>
          <w:szCs w:val="22"/>
        </w:rPr>
        <w:t>n</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sh</w:t>
      </w:r>
      <w:r>
        <w:rPr>
          <w:rFonts w:ascii="Arial" w:eastAsia="Arial" w:hAnsi="Arial" w:cs="Arial"/>
          <w:i/>
          <w:spacing w:val="-1"/>
          <w:sz w:val="22"/>
          <w:szCs w:val="22"/>
        </w:rPr>
        <w:t>al</w:t>
      </w:r>
      <w:r>
        <w:rPr>
          <w:rFonts w:ascii="Arial" w:eastAsia="Arial" w:hAnsi="Arial" w:cs="Arial"/>
          <w:i/>
          <w:sz w:val="22"/>
          <w:szCs w:val="22"/>
        </w:rPr>
        <w:t>l a</w:t>
      </w:r>
      <w:r>
        <w:rPr>
          <w:rFonts w:ascii="Arial" w:eastAsia="Arial" w:hAnsi="Arial" w:cs="Arial"/>
          <w:i/>
          <w:spacing w:val="-1"/>
          <w:sz w:val="22"/>
          <w:szCs w:val="22"/>
        </w:rPr>
        <w:t>p</w:t>
      </w:r>
      <w:r>
        <w:rPr>
          <w:rFonts w:ascii="Arial" w:eastAsia="Arial" w:hAnsi="Arial" w:cs="Arial"/>
          <w:i/>
          <w:sz w:val="22"/>
          <w:szCs w:val="22"/>
        </w:rPr>
        <w:t>p</w:t>
      </w:r>
      <w:r>
        <w:rPr>
          <w:rFonts w:ascii="Arial" w:eastAsia="Arial" w:hAnsi="Arial" w:cs="Arial"/>
          <w:i/>
          <w:spacing w:val="-1"/>
          <w:sz w:val="22"/>
          <w:szCs w:val="22"/>
        </w:rPr>
        <w:t>l</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z w:val="22"/>
          <w:szCs w:val="22"/>
        </w:rPr>
        <w:t>h</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3"/>
          <w:sz w:val="22"/>
          <w:szCs w:val="22"/>
        </w:rPr>
        <w:t>o</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z w:val="22"/>
          <w:szCs w:val="22"/>
        </w:rPr>
        <w:t>sed</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z w:val="22"/>
          <w:szCs w:val="22"/>
        </w:rPr>
        <w:t>emp</w:t>
      </w:r>
      <w:r>
        <w:rPr>
          <w:rFonts w:ascii="Arial" w:eastAsia="Arial" w:hAnsi="Arial" w:cs="Arial"/>
          <w:i/>
          <w:spacing w:val="-3"/>
          <w:sz w:val="22"/>
          <w:szCs w:val="22"/>
        </w:rPr>
        <w:t>o</w:t>
      </w:r>
      <w:r>
        <w:rPr>
          <w:rFonts w:ascii="Arial" w:eastAsia="Arial" w:hAnsi="Arial" w:cs="Arial"/>
          <w:i/>
          <w:spacing w:val="-2"/>
          <w:sz w:val="22"/>
          <w:szCs w:val="22"/>
        </w:rPr>
        <w:t>r</w:t>
      </w:r>
      <w:r>
        <w:rPr>
          <w:rFonts w:ascii="Arial" w:eastAsia="Arial" w:hAnsi="Arial" w:cs="Arial"/>
          <w:i/>
          <w:sz w:val="22"/>
          <w:szCs w:val="22"/>
        </w:rPr>
        <w:t>ary</w:t>
      </w:r>
      <w:r>
        <w:rPr>
          <w:rFonts w:ascii="Arial" w:eastAsia="Arial" w:hAnsi="Arial" w:cs="Arial"/>
          <w:i/>
          <w:spacing w:val="2"/>
          <w:sz w:val="22"/>
          <w:szCs w:val="22"/>
        </w:rPr>
        <w:t xml:space="preserve"> </w:t>
      </w:r>
      <w:r>
        <w:rPr>
          <w:rFonts w:ascii="Arial" w:eastAsia="Arial" w:hAnsi="Arial" w:cs="Arial"/>
          <w:i/>
          <w:sz w:val="22"/>
          <w:szCs w:val="22"/>
        </w:rPr>
        <w:t>p</w:t>
      </w:r>
      <w:r>
        <w:rPr>
          <w:rFonts w:ascii="Arial" w:eastAsia="Arial" w:hAnsi="Arial" w:cs="Arial"/>
          <w:i/>
          <w:spacing w:val="-1"/>
          <w:sz w:val="22"/>
          <w:szCs w:val="22"/>
        </w:rPr>
        <w:t>u</w:t>
      </w:r>
      <w:r>
        <w:rPr>
          <w:rFonts w:ascii="Arial" w:eastAsia="Arial" w:hAnsi="Arial" w:cs="Arial"/>
          <w:i/>
          <w:sz w:val="22"/>
          <w:szCs w:val="22"/>
        </w:rPr>
        <w:t>b</w:t>
      </w:r>
      <w:r>
        <w:rPr>
          <w:rFonts w:ascii="Arial" w:eastAsia="Arial" w:hAnsi="Arial" w:cs="Arial"/>
          <w:i/>
          <w:spacing w:val="-1"/>
          <w:sz w:val="22"/>
          <w:szCs w:val="22"/>
        </w:rPr>
        <w:t>li</w:t>
      </w:r>
      <w:r>
        <w:rPr>
          <w:rFonts w:ascii="Arial" w:eastAsia="Arial" w:hAnsi="Arial" w:cs="Arial"/>
          <w:i/>
          <w:sz w:val="22"/>
          <w:szCs w:val="22"/>
        </w:rPr>
        <w:t>c</w:t>
      </w:r>
      <w:r>
        <w:rPr>
          <w:rFonts w:ascii="Arial" w:eastAsia="Arial" w:hAnsi="Arial" w:cs="Arial"/>
          <w:i/>
          <w:spacing w:val="1"/>
          <w:sz w:val="22"/>
          <w:szCs w:val="22"/>
        </w:rPr>
        <w:t xml:space="preserve"> </w:t>
      </w:r>
      <w:r>
        <w:rPr>
          <w:rFonts w:ascii="Arial" w:eastAsia="Arial" w:hAnsi="Arial" w:cs="Arial"/>
          <w:i/>
          <w:spacing w:val="-3"/>
          <w:sz w:val="22"/>
          <w:szCs w:val="22"/>
        </w:rPr>
        <w:t>u</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al</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1"/>
          <w:sz w:val="22"/>
          <w:szCs w:val="22"/>
        </w:rPr>
        <w:t>il</w:t>
      </w:r>
      <w:r>
        <w:rPr>
          <w:rFonts w:ascii="Arial" w:eastAsia="Arial" w:hAnsi="Arial" w:cs="Arial"/>
          <w:i/>
          <w:sz w:val="22"/>
          <w:szCs w:val="22"/>
        </w:rPr>
        <w:t>ets</w:t>
      </w:r>
      <w:r>
        <w:rPr>
          <w:rFonts w:ascii="Arial" w:eastAsia="Arial" w:hAnsi="Arial" w:cs="Arial"/>
          <w:i/>
          <w:spacing w:val="-3"/>
          <w:sz w:val="22"/>
          <w:szCs w:val="22"/>
        </w:rPr>
        <w:t xml:space="preserve"> </w:t>
      </w:r>
      <w:r>
        <w:rPr>
          <w:rFonts w:ascii="Arial" w:eastAsia="Arial" w:hAnsi="Arial" w:cs="Arial"/>
          <w:i/>
          <w:sz w:val="22"/>
          <w:szCs w:val="22"/>
        </w:rPr>
        <w:t>h</w:t>
      </w:r>
      <w:r>
        <w:rPr>
          <w:rFonts w:ascii="Arial" w:eastAsia="Arial" w:hAnsi="Arial" w:cs="Arial"/>
          <w:i/>
          <w:spacing w:val="-1"/>
          <w:sz w:val="22"/>
          <w:szCs w:val="22"/>
        </w:rPr>
        <w:t>a</w:t>
      </w:r>
      <w:r>
        <w:rPr>
          <w:rFonts w:ascii="Arial" w:eastAsia="Arial" w:hAnsi="Arial" w:cs="Arial"/>
          <w:i/>
          <w:sz w:val="22"/>
          <w:szCs w:val="22"/>
        </w:rPr>
        <w:t>ve been prov</w:t>
      </w:r>
      <w:r>
        <w:rPr>
          <w:rFonts w:ascii="Arial" w:eastAsia="Arial" w:hAnsi="Arial" w:cs="Arial"/>
          <w:i/>
          <w:spacing w:val="-1"/>
          <w:sz w:val="22"/>
          <w:szCs w:val="22"/>
        </w:rPr>
        <w:t>i</w:t>
      </w:r>
      <w:r>
        <w:rPr>
          <w:rFonts w:ascii="Arial" w:eastAsia="Arial" w:hAnsi="Arial" w:cs="Arial"/>
          <w:i/>
          <w:sz w:val="22"/>
          <w:szCs w:val="22"/>
        </w:rPr>
        <w:t>d</w:t>
      </w:r>
      <w:r>
        <w:rPr>
          <w:rFonts w:ascii="Arial" w:eastAsia="Arial" w:hAnsi="Arial" w:cs="Arial"/>
          <w:i/>
          <w:spacing w:val="-1"/>
          <w:sz w:val="22"/>
          <w:szCs w:val="22"/>
        </w:rPr>
        <w:t>e</w:t>
      </w:r>
      <w:r>
        <w:rPr>
          <w:rFonts w:ascii="Arial" w:eastAsia="Arial" w:hAnsi="Arial" w:cs="Arial"/>
          <w:i/>
          <w:sz w:val="22"/>
          <w:szCs w:val="22"/>
        </w:rPr>
        <w:t>d in acc</w:t>
      </w:r>
      <w:r>
        <w:rPr>
          <w:rFonts w:ascii="Arial" w:eastAsia="Arial" w:hAnsi="Arial" w:cs="Arial"/>
          <w:i/>
          <w:spacing w:val="-3"/>
          <w:sz w:val="22"/>
          <w:szCs w:val="22"/>
        </w:rPr>
        <w:t>o</w:t>
      </w:r>
      <w:r>
        <w:rPr>
          <w:rFonts w:ascii="Arial" w:eastAsia="Arial" w:hAnsi="Arial" w:cs="Arial"/>
          <w:i/>
          <w:spacing w:val="1"/>
          <w:sz w:val="22"/>
          <w:szCs w:val="22"/>
        </w:rPr>
        <w:t>r</w:t>
      </w:r>
      <w:r>
        <w:rPr>
          <w:rFonts w:ascii="Arial" w:eastAsia="Arial" w:hAnsi="Arial" w:cs="Arial"/>
          <w:i/>
          <w:sz w:val="22"/>
          <w:szCs w:val="22"/>
        </w:rPr>
        <w:t>d</w:t>
      </w:r>
      <w:r>
        <w:rPr>
          <w:rFonts w:ascii="Arial" w:eastAsia="Arial" w:hAnsi="Arial" w:cs="Arial"/>
          <w:i/>
          <w:spacing w:val="-1"/>
          <w:sz w:val="22"/>
          <w:szCs w:val="22"/>
        </w:rPr>
        <w:t>a</w:t>
      </w:r>
      <w:r>
        <w:rPr>
          <w:rFonts w:ascii="Arial" w:eastAsia="Arial" w:hAnsi="Arial" w:cs="Arial"/>
          <w:i/>
          <w:sz w:val="22"/>
          <w:szCs w:val="22"/>
        </w:rPr>
        <w:t>nce</w:t>
      </w:r>
      <w:r>
        <w:rPr>
          <w:rFonts w:ascii="Arial" w:eastAsia="Arial" w:hAnsi="Arial" w:cs="Arial"/>
          <w:i/>
          <w:spacing w:val="-4"/>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z w:val="22"/>
          <w:szCs w:val="22"/>
        </w:rPr>
        <w:t>sp</w:t>
      </w:r>
      <w:r>
        <w:rPr>
          <w:rFonts w:ascii="Arial" w:eastAsia="Arial" w:hAnsi="Arial" w:cs="Arial"/>
          <w:i/>
          <w:spacing w:val="-3"/>
          <w:sz w:val="22"/>
          <w:szCs w:val="22"/>
        </w:rPr>
        <w:t>e</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pacing w:val="1"/>
          <w:sz w:val="22"/>
          <w:szCs w:val="22"/>
        </w:rPr>
        <w:t>f</w:t>
      </w:r>
      <w:r>
        <w:rPr>
          <w:rFonts w:ascii="Arial" w:eastAsia="Arial" w:hAnsi="Arial" w:cs="Arial"/>
          <w:i/>
          <w:spacing w:val="-1"/>
          <w:sz w:val="22"/>
          <w:szCs w:val="22"/>
        </w:rPr>
        <w:t>i</w:t>
      </w:r>
      <w:r>
        <w:rPr>
          <w:rFonts w:ascii="Arial" w:eastAsia="Arial" w:hAnsi="Arial" w:cs="Arial"/>
          <w:i/>
          <w:sz w:val="22"/>
          <w:szCs w:val="22"/>
        </w:rPr>
        <w:t>cati</w:t>
      </w:r>
      <w:r>
        <w:rPr>
          <w:rFonts w:ascii="Arial" w:eastAsia="Arial" w:hAnsi="Arial" w:cs="Arial"/>
          <w:i/>
          <w:spacing w:val="-1"/>
          <w:sz w:val="22"/>
          <w:szCs w:val="22"/>
        </w:rPr>
        <w:t>o</w:t>
      </w:r>
      <w:r>
        <w:rPr>
          <w:rFonts w:ascii="Arial" w:eastAsia="Arial" w:hAnsi="Arial" w:cs="Arial"/>
          <w:i/>
          <w:sz w:val="22"/>
          <w:szCs w:val="22"/>
        </w:rPr>
        <w:t>n is</w:t>
      </w:r>
      <w:r>
        <w:rPr>
          <w:rFonts w:ascii="Arial" w:eastAsia="Arial" w:hAnsi="Arial" w:cs="Arial"/>
          <w:i/>
          <w:spacing w:val="-3"/>
          <w:sz w:val="22"/>
          <w:szCs w:val="22"/>
        </w:rPr>
        <w:t>s</w:t>
      </w:r>
      <w:r>
        <w:rPr>
          <w:rFonts w:ascii="Arial" w:eastAsia="Arial" w:hAnsi="Arial" w:cs="Arial"/>
          <w:i/>
          <w:sz w:val="22"/>
          <w:szCs w:val="22"/>
        </w:rPr>
        <w:t>u</w:t>
      </w:r>
      <w:r>
        <w:rPr>
          <w:rFonts w:ascii="Arial" w:eastAsia="Arial" w:hAnsi="Arial" w:cs="Arial"/>
          <w:i/>
          <w:spacing w:val="-1"/>
          <w:sz w:val="22"/>
          <w:szCs w:val="22"/>
        </w:rPr>
        <w:t>e</w:t>
      </w:r>
      <w:r>
        <w:rPr>
          <w:rFonts w:ascii="Arial" w:eastAsia="Arial" w:hAnsi="Arial" w:cs="Arial"/>
          <w:i/>
          <w:sz w:val="22"/>
          <w:szCs w:val="22"/>
        </w:rPr>
        <w:t>d by</w:t>
      </w:r>
      <w:r>
        <w:rPr>
          <w:rFonts w:ascii="Arial" w:eastAsia="Arial" w:hAnsi="Arial" w:cs="Arial"/>
          <w:i/>
          <w:spacing w:val="2"/>
          <w:sz w:val="22"/>
          <w:szCs w:val="22"/>
        </w:rPr>
        <w:t xml:space="preserve"> </w:t>
      </w:r>
      <w:r>
        <w:rPr>
          <w:rFonts w:ascii="Arial" w:eastAsia="Arial" w:hAnsi="Arial" w:cs="Arial"/>
          <w:i/>
          <w:spacing w:val="-1"/>
          <w:sz w:val="22"/>
          <w:szCs w:val="22"/>
        </w:rPr>
        <w:t>E</w:t>
      </w:r>
      <w:r>
        <w:rPr>
          <w:rFonts w:ascii="Arial" w:eastAsia="Arial" w:hAnsi="Arial" w:cs="Arial"/>
          <w:i/>
          <w:sz w:val="22"/>
          <w:szCs w:val="22"/>
        </w:rPr>
        <w:t>x</w:t>
      </w:r>
      <w:r>
        <w:rPr>
          <w:rFonts w:ascii="Arial" w:eastAsia="Arial" w:hAnsi="Arial" w:cs="Arial"/>
          <w:i/>
          <w:spacing w:val="-3"/>
          <w:sz w:val="22"/>
          <w:szCs w:val="22"/>
        </w:rPr>
        <w:t>e</w:t>
      </w:r>
      <w:r>
        <w:rPr>
          <w:rFonts w:ascii="Arial" w:eastAsia="Arial" w:hAnsi="Arial" w:cs="Arial"/>
          <w:i/>
          <w:spacing w:val="1"/>
          <w:sz w:val="22"/>
          <w:szCs w:val="22"/>
        </w:rPr>
        <w:t>t</w:t>
      </w:r>
      <w:r>
        <w:rPr>
          <w:rFonts w:ascii="Arial" w:eastAsia="Arial" w:hAnsi="Arial" w:cs="Arial"/>
          <w:i/>
          <w:sz w:val="22"/>
          <w:szCs w:val="22"/>
        </w:rPr>
        <w:t>er</w:t>
      </w:r>
      <w:r>
        <w:rPr>
          <w:rFonts w:ascii="Arial" w:eastAsia="Arial" w:hAnsi="Arial" w:cs="Arial"/>
          <w:i/>
          <w:spacing w:val="-1"/>
          <w:sz w:val="22"/>
          <w:szCs w:val="22"/>
        </w:rPr>
        <w:t xml:space="preserve"> Ci</w:t>
      </w:r>
      <w:r>
        <w:rPr>
          <w:rFonts w:ascii="Arial" w:eastAsia="Arial" w:hAnsi="Arial" w:cs="Arial"/>
          <w:i/>
          <w:spacing w:val="1"/>
          <w:sz w:val="22"/>
          <w:szCs w:val="22"/>
        </w:rPr>
        <w:t>t</w:t>
      </w:r>
      <w:r>
        <w:rPr>
          <w:rFonts w:ascii="Arial" w:eastAsia="Arial" w:hAnsi="Arial" w:cs="Arial"/>
          <w:i/>
          <w:sz w:val="22"/>
          <w:szCs w:val="22"/>
        </w:rPr>
        <w:t>y</w:t>
      </w:r>
      <w:r>
        <w:rPr>
          <w:rFonts w:ascii="Arial" w:eastAsia="Arial" w:hAnsi="Arial" w:cs="Arial"/>
          <w:i/>
          <w:spacing w:val="-1"/>
          <w:sz w:val="22"/>
          <w:szCs w:val="22"/>
        </w:rPr>
        <w:t xml:space="preserve"> C</w:t>
      </w:r>
      <w:r>
        <w:rPr>
          <w:rFonts w:ascii="Arial" w:eastAsia="Arial" w:hAnsi="Arial" w:cs="Arial"/>
          <w:i/>
          <w:sz w:val="22"/>
          <w:szCs w:val="22"/>
        </w:rPr>
        <w:t>o</w:t>
      </w:r>
      <w:r>
        <w:rPr>
          <w:rFonts w:ascii="Arial" w:eastAsia="Arial" w:hAnsi="Arial" w:cs="Arial"/>
          <w:i/>
          <w:spacing w:val="-1"/>
          <w:sz w:val="22"/>
          <w:szCs w:val="22"/>
        </w:rPr>
        <w:t>u</w:t>
      </w:r>
      <w:r>
        <w:rPr>
          <w:rFonts w:ascii="Arial" w:eastAsia="Arial" w:hAnsi="Arial" w:cs="Arial"/>
          <w:i/>
          <w:sz w:val="22"/>
          <w:szCs w:val="22"/>
        </w:rPr>
        <w:t>nc</w:t>
      </w:r>
      <w:r>
        <w:rPr>
          <w:rFonts w:ascii="Arial" w:eastAsia="Arial" w:hAnsi="Arial" w:cs="Arial"/>
          <w:i/>
          <w:spacing w:val="-1"/>
          <w:sz w:val="22"/>
          <w:szCs w:val="22"/>
        </w:rPr>
        <w:t>il</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d</w:t>
      </w:r>
      <w:r>
        <w:rPr>
          <w:rFonts w:ascii="Arial" w:eastAsia="Arial" w:hAnsi="Arial" w:cs="Arial"/>
          <w:i/>
          <w:spacing w:val="-1"/>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2"/>
          <w:sz w:val="22"/>
          <w:szCs w:val="22"/>
        </w:rPr>
        <w:t xml:space="preserve"> </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z w:val="22"/>
          <w:szCs w:val="22"/>
        </w:rPr>
        <w:t>s a</w:t>
      </w:r>
      <w:r>
        <w:rPr>
          <w:rFonts w:ascii="Arial" w:eastAsia="Arial" w:hAnsi="Arial" w:cs="Arial"/>
          <w:i/>
          <w:spacing w:val="-1"/>
          <w:sz w:val="22"/>
          <w:szCs w:val="22"/>
        </w:rPr>
        <w:t>g</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1"/>
          <w:sz w:val="22"/>
          <w:szCs w:val="22"/>
        </w:rPr>
        <w:t>e</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3"/>
          <w:sz w:val="22"/>
          <w:szCs w:val="22"/>
        </w:rPr>
        <w:t>n</w:t>
      </w:r>
      <w:r>
        <w:rPr>
          <w:rFonts w:ascii="Arial" w:eastAsia="Arial" w:hAnsi="Arial" w:cs="Arial"/>
          <w:i/>
          <w:spacing w:val="1"/>
          <w:sz w:val="22"/>
          <w:szCs w:val="22"/>
        </w:rPr>
        <w:t>t</w:t>
      </w:r>
      <w:r>
        <w:rPr>
          <w:rFonts w:ascii="Arial" w:eastAsia="Arial" w:hAnsi="Arial" w:cs="Arial"/>
          <w:i/>
          <w:sz w:val="22"/>
          <w:szCs w:val="22"/>
        </w:rPr>
        <w:t>.</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are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 xml:space="preserve">he </w:t>
      </w:r>
      <w:r>
        <w:rPr>
          <w:rFonts w:ascii="Arial" w:eastAsia="Arial" w:hAnsi="Arial" w:cs="Arial"/>
          <w:b/>
          <w:spacing w:val="-3"/>
          <w:sz w:val="22"/>
          <w:szCs w:val="22"/>
        </w:rPr>
        <w:t>p</w:t>
      </w:r>
      <w:r>
        <w:rPr>
          <w:rFonts w:ascii="Arial" w:eastAsia="Arial" w:hAnsi="Arial" w:cs="Arial"/>
          <w:b/>
          <w:sz w:val="22"/>
          <w:szCs w:val="22"/>
        </w:rPr>
        <w:t>robl</w:t>
      </w:r>
      <w:r>
        <w:rPr>
          <w:rFonts w:ascii="Arial" w:eastAsia="Arial" w:hAnsi="Arial" w:cs="Arial"/>
          <w:b/>
          <w:spacing w:val="-2"/>
          <w:sz w:val="22"/>
          <w:szCs w:val="22"/>
        </w:rPr>
        <w:t>e</w:t>
      </w:r>
      <w:r>
        <w:rPr>
          <w:rFonts w:ascii="Arial" w:eastAsia="Arial" w:hAnsi="Arial" w:cs="Arial"/>
          <w:b/>
          <w:sz w:val="22"/>
          <w:szCs w:val="22"/>
        </w:rPr>
        <w:t>ms</w:t>
      </w:r>
      <w:r>
        <w:rPr>
          <w:rFonts w:ascii="Arial" w:eastAsia="Arial" w:hAnsi="Arial" w:cs="Arial"/>
          <w:b/>
          <w:spacing w:val="-1"/>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z w:val="22"/>
          <w:szCs w:val="22"/>
        </w:rPr>
        <w:t xml:space="preserve">h </w:t>
      </w:r>
      <w:r>
        <w:rPr>
          <w:rFonts w:ascii="Arial" w:eastAsia="Arial" w:hAnsi="Arial" w:cs="Arial"/>
          <w:b/>
          <w:spacing w:val="-2"/>
          <w:sz w:val="22"/>
          <w:szCs w:val="22"/>
        </w:rPr>
        <w:t>s</w:t>
      </w:r>
      <w:r>
        <w:rPr>
          <w:rFonts w:ascii="Arial" w:eastAsia="Arial" w:hAnsi="Arial" w:cs="Arial"/>
          <w:b/>
          <w:spacing w:val="1"/>
          <w:sz w:val="22"/>
          <w:szCs w:val="22"/>
        </w:rPr>
        <w:t>t</w:t>
      </w:r>
      <w:r>
        <w:rPr>
          <w:rFonts w:ascii="Arial" w:eastAsia="Arial" w:hAnsi="Arial" w:cs="Arial"/>
          <w:b/>
          <w:sz w:val="22"/>
          <w:szCs w:val="22"/>
        </w:rPr>
        <w:t>re</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u</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p w:rsidR="00D57E3A" w:rsidRDefault="00212BB2">
      <w:pPr>
        <w:spacing w:before="1"/>
        <w:ind w:left="100" w:right="27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pacing w:val="-3"/>
          <w:sz w:val="22"/>
          <w:szCs w:val="22"/>
        </w:rPr>
        <w:t>e</w:t>
      </w:r>
      <w:r>
        <w:rPr>
          <w:rFonts w:ascii="Arial" w:eastAsia="Arial" w:hAnsi="Arial" w:cs="Arial"/>
          <w:sz w:val="22"/>
          <w:szCs w:val="22"/>
        </w:rPr>
        <w:t>m at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 peo</w:t>
      </w:r>
      <w:r>
        <w:rPr>
          <w:rFonts w:ascii="Arial" w:eastAsia="Arial" w:hAnsi="Arial" w:cs="Arial"/>
          <w:spacing w:val="-1"/>
          <w:sz w:val="22"/>
          <w:szCs w:val="22"/>
        </w:rPr>
        <w:t>pl</w:t>
      </w:r>
      <w:r>
        <w:rPr>
          <w:rFonts w:ascii="Arial" w:eastAsia="Arial" w:hAnsi="Arial" w:cs="Arial"/>
          <w:sz w:val="22"/>
          <w:szCs w:val="22"/>
        </w:rPr>
        <w:t>e 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 es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z w:val="22"/>
          <w:szCs w:val="22"/>
        </w:rPr>
        <w:t>shmen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 can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el</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uri</w:t>
      </w:r>
      <w:r>
        <w:rPr>
          <w:rFonts w:ascii="Arial" w:eastAsia="Arial" w:hAnsi="Arial" w:cs="Arial"/>
          <w:spacing w:val="-1"/>
          <w:sz w:val="22"/>
          <w:szCs w:val="22"/>
        </w:rPr>
        <w:t>n</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nst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emis</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6"/>
          <w:sz w:val="22"/>
          <w:szCs w:val="22"/>
        </w:rPr>
        <w:t>r</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es o</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nts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m</w:t>
      </w:r>
      <w:r>
        <w:rPr>
          <w:rFonts w:ascii="Arial" w:eastAsia="Arial" w:hAnsi="Arial" w:cs="Arial"/>
          <w:sz w:val="22"/>
          <w:szCs w:val="22"/>
        </w:rPr>
        <w:t>ust 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n up</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c</w:t>
      </w:r>
      <w:r>
        <w:rPr>
          <w:rFonts w:ascii="Arial" w:eastAsia="Arial" w:hAnsi="Arial" w:cs="Arial"/>
          <w:sz w:val="22"/>
          <w:szCs w:val="22"/>
        </w:rPr>
        <w:t>usto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ho </w:t>
      </w:r>
      <w:r>
        <w:rPr>
          <w:rFonts w:ascii="Arial" w:eastAsia="Arial" w:hAnsi="Arial" w:cs="Arial"/>
          <w:spacing w:val="1"/>
          <w:sz w:val="22"/>
          <w:szCs w:val="22"/>
        </w:rPr>
        <w:t>fr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emis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s. F</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so add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eli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re</w:t>
      </w:r>
      <w:r>
        <w:rPr>
          <w:rFonts w:ascii="Arial" w:eastAsia="Arial" w:hAnsi="Arial" w:cs="Arial"/>
          <w:b/>
          <w:spacing w:val="1"/>
          <w:sz w:val="22"/>
          <w:szCs w:val="22"/>
        </w:rPr>
        <w:t xml:space="preserve"> </w:t>
      </w:r>
      <w:r>
        <w:rPr>
          <w:rFonts w:ascii="Arial" w:eastAsia="Arial" w:hAnsi="Arial" w:cs="Arial"/>
          <w:b/>
          <w:sz w:val="22"/>
          <w:szCs w:val="22"/>
        </w:rPr>
        <w:t>are</w:t>
      </w:r>
      <w:r>
        <w:rPr>
          <w:rFonts w:ascii="Arial" w:eastAsia="Arial" w:hAnsi="Arial" w:cs="Arial"/>
          <w:b/>
          <w:spacing w:val="1"/>
          <w:sz w:val="22"/>
          <w:szCs w:val="22"/>
        </w:rPr>
        <w:t xml:space="preserve"> </w:t>
      </w:r>
      <w:r>
        <w:rPr>
          <w:rFonts w:ascii="Arial" w:eastAsia="Arial" w:hAnsi="Arial" w:cs="Arial"/>
          <w:b/>
          <w:sz w:val="22"/>
          <w:szCs w:val="22"/>
        </w:rPr>
        <w:t>no p</w:t>
      </w:r>
      <w:r>
        <w:rPr>
          <w:rFonts w:ascii="Arial" w:eastAsia="Arial" w:hAnsi="Arial" w:cs="Arial"/>
          <w:b/>
          <w:spacing w:val="-1"/>
          <w:sz w:val="22"/>
          <w:szCs w:val="22"/>
        </w:rPr>
        <w:t>u</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o</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ets</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at</w:t>
      </w:r>
      <w:r>
        <w:rPr>
          <w:rFonts w:ascii="Arial" w:eastAsia="Arial" w:hAnsi="Arial" w:cs="Arial"/>
          <w:b/>
          <w:spacing w:val="-1"/>
          <w:sz w:val="22"/>
          <w:szCs w:val="22"/>
        </w:rPr>
        <w:t xml:space="preserve"> </w:t>
      </w:r>
      <w:r>
        <w:rPr>
          <w:rFonts w:ascii="Arial" w:eastAsia="Arial" w:hAnsi="Arial" w:cs="Arial"/>
          <w:b/>
          <w:sz w:val="22"/>
          <w:szCs w:val="22"/>
        </w:rPr>
        <w:t>nig</w:t>
      </w:r>
      <w:r>
        <w:rPr>
          <w:rFonts w:ascii="Arial" w:eastAsia="Arial" w:hAnsi="Arial" w:cs="Arial"/>
          <w:b/>
          <w:spacing w:val="-3"/>
          <w:sz w:val="22"/>
          <w:szCs w:val="22"/>
        </w:rPr>
        <w:t>h</w:t>
      </w:r>
      <w:r>
        <w:rPr>
          <w:rFonts w:ascii="Arial" w:eastAsia="Arial" w:hAnsi="Arial" w:cs="Arial"/>
          <w:b/>
          <w:spacing w:val="1"/>
          <w:sz w:val="22"/>
          <w:szCs w:val="22"/>
        </w:rPr>
        <w:t>t</w:t>
      </w:r>
      <w:r>
        <w:rPr>
          <w:rFonts w:ascii="Arial" w:eastAsia="Arial" w:hAnsi="Arial" w:cs="Arial"/>
          <w:b/>
          <w:sz w:val="22"/>
          <w:szCs w:val="22"/>
        </w:rPr>
        <w:t>?</w:t>
      </w:r>
    </w:p>
    <w:p w:rsidR="00D57E3A" w:rsidRDefault="00212BB2">
      <w:pPr>
        <w:spacing w:before="1"/>
        <w:ind w:left="100" w:right="362"/>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 no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il</w:t>
      </w:r>
      <w:r>
        <w:rPr>
          <w:rFonts w:ascii="Arial" w:eastAsia="Arial" w:hAnsi="Arial" w:cs="Arial"/>
          <w:sz w:val="22"/>
          <w:szCs w:val="22"/>
        </w:rPr>
        <w:t>ets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at 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dri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z w:val="22"/>
          <w:szCs w:val="22"/>
        </w:rPr>
        <w:t>shme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 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il</w:t>
      </w:r>
      <w:r>
        <w:rPr>
          <w:rFonts w:ascii="Arial" w:eastAsia="Arial" w:hAnsi="Arial" w:cs="Arial"/>
          <w:sz w:val="22"/>
          <w:szCs w:val="22"/>
        </w:rPr>
        <w:t xml:space="preserve">ets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tt</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ex</w:t>
      </w:r>
      <w:r>
        <w:rPr>
          <w:rFonts w:ascii="Arial" w:eastAsia="Arial" w:hAnsi="Arial" w:cs="Arial"/>
          <w:sz w:val="22"/>
          <w:szCs w:val="22"/>
        </w:rPr>
        <w:t>cuse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rsidP="008633EB">
      <w:pPr>
        <w:ind w:left="100"/>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 xml:space="preserve">reet </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z w:val="22"/>
          <w:szCs w:val="22"/>
        </w:rPr>
        <w:t>ments</w:t>
      </w:r>
    </w:p>
    <w:p w:rsidR="00D52086" w:rsidRDefault="00D52086" w:rsidP="008633EB">
      <w:pPr>
        <w:spacing w:before="6" w:line="240" w:lineRule="exact"/>
        <w:ind w:left="100" w:right="349"/>
        <w:rPr>
          <w:rFonts w:ascii="Arial" w:eastAsia="Arial" w:hAnsi="Arial" w:cs="Arial"/>
          <w:spacing w:val="2"/>
          <w:sz w:val="22"/>
          <w:szCs w:val="22"/>
        </w:rPr>
      </w:pPr>
    </w:p>
    <w:p w:rsidR="00D57E3A" w:rsidRDefault="00212BB2" w:rsidP="008633EB">
      <w:pPr>
        <w:spacing w:before="6" w:line="240" w:lineRule="exact"/>
        <w:ind w:left="100" w:right="34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sidR="008633EB">
        <w:rPr>
          <w:rFonts w:ascii="Arial" w:eastAsia="Arial" w:hAnsi="Arial" w:cs="Arial"/>
          <w:spacing w:val="-2"/>
          <w:sz w:val="22"/>
          <w:szCs w:val="22"/>
        </w:rPr>
        <w:t xml:space="preserve">revised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sidR="008B6643">
        <w:rPr>
          <w:rFonts w:ascii="Arial" w:eastAsia="Arial" w:hAnsi="Arial" w:cs="Arial"/>
          <w:sz w:val="22"/>
          <w:szCs w:val="22"/>
        </w:rPr>
        <w:t>no longer</w:t>
      </w:r>
      <w:r w:rsidR="008633EB">
        <w:rPr>
          <w:rFonts w:ascii="Arial" w:eastAsia="Arial" w:hAnsi="Arial" w:cs="Arial"/>
          <w:sz w:val="22"/>
          <w:szCs w:val="22"/>
        </w:rPr>
        <w:t xml:space="preserve"> contain a specific restriction regarding the control of street encampments.</w:t>
      </w:r>
    </w:p>
    <w:p w:rsidR="00D57E3A" w:rsidRDefault="00D57E3A">
      <w:pPr>
        <w:spacing w:before="8"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3"/>
          <w:sz w:val="22"/>
          <w:szCs w:val="22"/>
        </w:rPr>
        <w:t>r</w:t>
      </w:r>
      <w:r>
        <w:rPr>
          <w:rFonts w:ascii="Arial" w:eastAsia="Arial" w:hAnsi="Arial" w:cs="Arial"/>
          <w:b/>
          <w:sz w:val="22"/>
          <w:szCs w:val="22"/>
        </w:rPr>
        <w:t xml:space="preserve">e </w:t>
      </w:r>
      <w:r>
        <w:rPr>
          <w:rFonts w:ascii="Arial" w:eastAsia="Arial" w:hAnsi="Arial" w:cs="Arial"/>
          <w:b/>
          <w:spacing w:val="1"/>
          <w:sz w:val="22"/>
          <w:szCs w:val="22"/>
        </w:rPr>
        <w:t>r</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gh sleep</w:t>
      </w:r>
      <w:r>
        <w:rPr>
          <w:rFonts w:ascii="Arial" w:eastAsia="Arial" w:hAnsi="Arial" w:cs="Arial"/>
          <w:b/>
          <w:spacing w:val="-1"/>
          <w:sz w:val="22"/>
          <w:szCs w:val="22"/>
        </w:rPr>
        <w:t>e</w:t>
      </w:r>
      <w:r>
        <w:rPr>
          <w:rFonts w:ascii="Arial" w:eastAsia="Arial" w:hAnsi="Arial" w:cs="Arial"/>
          <w:b/>
          <w:sz w:val="22"/>
          <w:szCs w:val="22"/>
        </w:rPr>
        <w:t>rs</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3"/>
          <w:sz w:val="22"/>
          <w:szCs w:val="22"/>
        </w:rPr>
        <w:t>e</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1"/>
          <w:sz w:val="22"/>
          <w:szCs w:val="22"/>
        </w:rPr>
        <w:t>t</w:t>
      </w:r>
      <w:r>
        <w:rPr>
          <w:rFonts w:ascii="Arial" w:eastAsia="Arial" w:hAnsi="Arial" w:cs="Arial"/>
          <w:b/>
          <w:sz w:val="22"/>
          <w:szCs w:val="22"/>
        </w:rPr>
        <w:t>arg</w:t>
      </w:r>
      <w:r>
        <w:rPr>
          <w:rFonts w:ascii="Arial" w:eastAsia="Arial" w:hAnsi="Arial" w:cs="Arial"/>
          <w:b/>
          <w:spacing w:val="-3"/>
          <w:sz w:val="22"/>
          <w:szCs w:val="22"/>
        </w:rPr>
        <w:t>e</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w:t>
      </w:r>
    </w:p>
    <w:p w:rsidR="00D57E3A" w:rsidRDefault="00212BB2">
      <w:pPr>
        <w:spacing w:before="4"/>
        <w:ind w:left="100" w:right="38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sidR="008633EB">
        <w:rPr>
          <w:rFonts w:ascii="Arial" w:eastAsia="Arial" w:hAnsi="Arial" w:cs="Arial"/>
          <w:spacing w:val="-1"/>
          <w:sz w:val="22"/>
          <w:szCs w:val="22"/>
        </w:rPr>
        <w:t>, nor is any specific group or part of the community being targeted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sidR="008633EB">
        <w:rPr>
          <w:rFonts w:ascii="Arial" w:eastAsia="Arial" w:hAnsi="Arial" w:cs="Arial"/>
          <w:spacing w:val="-1"/>
          <w:sz w:val="22"/>
          <w:szCs w:val="22"/>
        </w:rPr>
        <w:t xml:space="preserve">good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ces and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 peo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p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b</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 xml:space="preserve">se not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Sl</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c</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situa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 it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ben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b</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en</w:t>
      </w:r>
      <w:r>
        <w:rPr>
          <w:rFonts w:ascii="Arial" w:eastAsia="Arial" w:hAnsi="Arial" w:cs="Arial"/>
          <w:spacing w:val="3"/>
          <w:sz w:val="22"/>
          <w:szCs w:val="22"/>
        </w:rPr>
        <w:t>f</w:t>
      </w:r>
      <w:r>
        <w:rPr>
          <w:rFonts w:ascii="Arial" w:eastAsia="Arial" w:hAnsi="Arial" w:cs="Arial"/>
          <w:sz w:val="22"/>
          <w:szCs w:val="22"/>
        </w:rPr>
        <w:t>orci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bri</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sl</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p>
    <w:p w:rsidR="00D57E3A" w:rsidRDefault="00D57E3A">
      <w:pPr>
        <w:spacing w:before="5" w:line="100" w:lineRule="exact"/>
        <w:rPr>
          <w:sz w:val="10"/>
          <w:szCs w:val="10"/>
        </w:rPr>
      </w:pPr>
    </w:p>
    <w:p w:rsidR="00D57E3A" w:rsidRDefault="00D57E3A">
      <w:pPr>
        <w:spacing w:line="200" w:lineRule="exact"/>
      </w:pPr>
    </w:p>
    <w:p w:rsidR="00D57E3A" w:rsidRDefault="00D57E3A">
      <w:pPr>
        <w:spacing w:line="200" w:lineRule="exact"/>
      </w:pPr>
    </w:p>
    <w:p w:rsidR="00D57E3A" w:rsidRPr="00D52086" w:rsidRDefault="008633EB" w:rsidP="00D52086">
      <w:pPr>
        <w:jc w:val="center"/>
        <w:rPr>
          <w:rFonts w:ascii="Arial" w:eastAsia="Arial" w:hAnsi="Arial" w:cs="Arial"/>
          <w:b/>
          <w:sz w:val="22"/>
          <w:szCs w:val="22"/>
        </w:rPr>
      </w:pPr>
      <w:r w:rsidRPr="00D52086">
        <w:rPr>
          <w:rFonts w:ascii="Arial" w:eastAsia="Arial" w:hAnsi="Arial" w:cs="Arial"/>
          <w:b/>
          <w:sz w:val="22"/>
          <w:szCs w:val="22"/>
        </w:rPr>
        <w:t xml:space="preserve">Aggressive </w:t>
      </w:r>
      <w:r w:rsidR="00212BB2" w:rsidRPr="00D52086">
        <w:rPr>
          <w:rFonts w:ascii="Arial" w:eastAsia="Arial" w:hAnsi="Arial" w:cs="Arial"/>
          <w:b/>
          <w:sz w:val="22"/>
          <w:szCs w:val="22"/>
        </w:rPr>
        <w:t>Begging</w:t>
      </w:r>
    </w:p>
    <w:p w:rsidR="008B6643" w:rsidRPr="00D52086" w:rsidRDefault="00212BB2" w:rsidP="00D52086">
      <w:pPr>
        <w:rPr>
          <w:rFonts w:ascii="Arial" w:eastAsia="Arial" w:hAnsi="Arial" w:cs="Arial"/>
          <w:sz w:val="22"/>
          <w:szCs w:val="22"/>
        </w:rPr>
      </w:pPr>
      <w:r w:rsidRPr="00D52086">
        <w:rPr>
          <w:rFonts w:ascii="Arial" w:eastAsia="Arial" w:hAnsi="Arial" w:cs="Arial"/>
          <w:sz w:val="22"/>
          <w:szCs w:val="22"/>
        </w:rPr>
        <w:t xml:space="preserve">The </w:t>
      </w:r>
      <w:r w:rsidR="0066515C" w:rsidRPr="00D52086">
        <w:rPr>
          <w:rFonts w:ascii="Arial" w:eastAsia="Arial" w:hAnsi="Arial" w:cs="Arial"/>
          <w:sz w:val="22"/>
          <w:szCs w:val="22"/>
        </w:rPr>
        <w:t xml:space="preserve">revised </w:t>
      </w:r>
      <w:r w:rsidRPr="00D52086">
        <w:rPr>
          <w:rFonts w:ascii="Arial" w:eastAsia="Arial" w:hAnsi="Arial" w:cs="Arial"/>
          <w:sz w:val="22"/>
          <w:szCs w:val="22"/>
        </w:rPr>
        <w:t xml:space="preserve">Order </w:t>
      </w:r>
      <w:r w:rsidR="0066515C" w:rsidRPr="00D52086">
        <w:rPr>
          <w:rFonts w:ascii="Arial" w:eastAsia="Arial" w:hAnsi="Arial" w:cs="Arial"/>
          <w:sz w:val="22"/>
          <w:szCs w:val="22"/>
        </w:rPr>
        <w:t>recognises that there is a dinstinction to be made between passive begging, (where someone is sat or stood on a spot with a</w:t>
      </w:r>
      <w:r w:rsidR="008B6643" w:rsidRPr="00D52086">
        <w:rPr>
          <w:rFonts w:ascii="Arial" w:eastAsia="Arial" w:hAnsi="Arial" w:cs="Arial"/>
          <w:sz w:val="22"/>
          <w:szCs w:val="22"/>
        </w:rPr>
        <w:t xml:space="preserve"> collection receptacle) and more intimidating or aggressive begging where an active, direct approach is made requesting money in an intimidating way, or someone purposefully places themselves close to a pay point in order to request money from users of that pay point who necessarily have to visit that pay point. For that reason the proposed Order has been revised to place a restriction on aggressive begging only.</w:t>
      </w:r>
    </w:p>
    <w:p w:rsidR="008B6643" w:rsidRPr="00D52086" w:rsidRDefault="008B6643" w:rsidP="00D52086">
      <w:pPr>
        <w:rPr>
          <w:rFonts w:ascii="Arial" w:eastAsia="Arial" w:hAnsi="Arial" w:cs="Arial"/>
          <w:sz w:val="22"/>
          <w:szCs w:val="22"/>
        </w:rPr>
      </w:pPr>
    </w:p>
    <w:p w:rsidR="00D57E3A" w:rsidRPr="00D52086" w:rsidRDefault="008B6643" w:rsidP="00D52086">
      <w:pPr>
        <w:rPr>
          <w:rFonts w:ascii="Arial" w:eastAsia="Arial" w:hAnsi="Arial" w:cs="Arial"/>
          <w:sz w:val="22"/>
          <w:szCs w:val="22"/>
        </w:rPr>
      </w:pPr>
      <w:r w:rsidRPr="00D52086">
        <w:rPr>
          <w:rFonts w:ascii="Arial" w:eastAsia="Arial" w:hAnsi="Arial" w:cs="Arial"/>
          <w:sz w:val="22"/>
          <w:szCs w:val="22"/>
        </w:rPr>
        <w:t xml:space="preserve">The proposed Order </w:t>
      </w:r>
      <w:r w:rsidR="00212BB2" w:rsidRPr="00D52086">
        <w:rPr>
          <w:rFonts w:ascii="Arial" w:eastAsia="Arial" w:hAnsi="Arial" w:cs="Arial"/>
          <w:sz w:val="22"/>
          <w:szCs w:val="22"/>
        </w:rPr>
        <w:t>will stipulate that person(s) within this area, whilst situated in the street or other public space where the public have access without payment shall:</w:t>
      </w:r>
    </w:p>
    <w:p w:rsidR="00D57E3A" w:rsidRDefault="00D57E3A">
      <w:pPr>
        <w:spacing w:before="10" w:line="240" w:lineRule="exact"/>
        <w:rPr>
          <w:sz w:val="24"/>
          <w:szCs w:val="24"/>
        </w:rPr>
      </w:pPr>
    </w:p>
    <w:p w:rsidR="008B6643" w:rsidRPr="00B079C9" w:rsidRDefault="00212BB2" w:rsidP="008B6643">
      <w:pPr>
        <w:pStyle w:val="ListParagraph"/>
        <w:numPr>
          <w:ilvl w:val="0"/>
          <w:numId w:val="2"/>
        </w:numPr>
        <w:overflowPunct/>
        <w:textAlignment w:val="auto"/>
        <w:rPr>
          <w:rFonts w:ascii="Arial" w:hAnsi="Arial" w:cs="Arial"/>
          <w:b/>
          <w:iCs/>
          <w:sz w:val="22"/>
          <w:lang w:eastAsia="en-GB"/>
        </w:rPr>
      </w:pPr>
      <w:r>
        <w:rPr>
          <w:rFonts w:ascii="Arial" w:eastAsia="Arial" w:hAnsi="Arial" w:cs="Arial"/>
          <w:sz w:val="22"/>
          <w:szCs w:val="22"/>
        </w:rPr>
        <w:t xml:space="preserve">1) </w:t>
      </w:r>
      <w:r>
        <w:rPr>
          <w:rFonts w:ascii="Arial" w:eastAsia="Arial" w:hAnsi="Arial" w:cs="Arial"/>
          <w:spacing w:val="42"/>
          <w:sz w:val="22"/>
          <w:szCs w:val="22"/>
        </w:rPr>
        <w:t xml:space="preserve"> </w:t>
      </w:r>
      <w:r w:rsidR="008B6643" w:rsidRPr="00B079C9">
        <w:rPr>
          <w:rFonts w:ascii="Arial" w:hAnsi="Arial" w:cs="Arial"/>
          <w:b/>
          <w:iCs/>
          <w:sz w:val="22"/>
          <w:lang w:eastAsia="en-GB"/>
        </w:rPr>
        <w:t>Not carry out aggressive begging.</w:t>
      </w:r>
    </w:p>
    <w:p w:rsidR="008B6643" w:rsidRDefault="008B6643" w:rsidP="008B6643">
      <w:pPr>
        <w:pStyle w:val="Body"/>
        <w:ind w:left="360"/>
        <w:rPr>
          <w:i/>
          <w:lang w:val="en-US"/>
        </w:rPr>
      </w:pPr>
    </w:p>
    <w:p w:rsidR="008B6643" w:rsidRDefault="008B6643" w:rsidP="008B6643">
      <w:pPr>
        <w:pStyle w:val="Body"/>
        <w:ind w:left="360"/>
        <w:rPr>
          <w:i/>
          <w:lang w:val="en-US"/>
        </w:rPr>
      </w:pPr>
      <w:r w:rsidRPr="00B079C9">
        <w:rPr>
          <w:i/>
          <w:lang w:val="en-US"/>
        </w:rPr>
        <w:lastRenderedPageBreak/>
        <w:t xml:space="preserve">Aggressive begging </w:t>
      </w:r>
      <w:r>
        <w:rPr>
          <w:i/>
        </w:rPr>
        <w:t>is</w:t>
      </w:r>
      <w:r w:rsidRPr="00B079C9">
        <w:rPr>
          <w:i/>
        </w:rPr>
        <w:t xml:space="preserve"> </w:t>
      </w:r>
      <w:r w:rsidRPr="00B079C9">
        <w:rPr>
          <w:i/>
          <w:lang w:val="en-US"/>
        </w:rPr>
        <w:t xml:space="preserve">defined as behaviour that a reasonable person would regard as intimidating and which is designed to cause a member of the general public to offer money to a person not known to them. </w:t>
      </w:r>
    </w:p>
    <w:p w:rsidR="008B6643" w:rsidRDefault="008B6643" w:rsidP="008B6643">
      <w:pPr>
        <w:pStyle w:val="Body"/>
        <w:ind w:left="360"/>
        <w:rPr>
          <w:i/>
          <w:lang w:val="en-US"/>
        </w:rPr>
      </w:pPr>
    </w:p>
    <w:p w:rsidR="008B6643" w:rsidRDefault="008B6643" w:rsidP="008B6643">
      <w:pPr>
        <w:pStyle w:val="Body"/>
        <w:ind w:left="360"/>
        <w:rPr>
          <w:i/>
          <w:lang w:val="en-US"/>
        </w:rPr>
      </w:pPr>
      <w:r w:rsidRPr="00B079C9">
        <w:rPr>
          <w:i/>
          <w:lang w:val="en-US"/>
        </w:rPr>
        <w:t>Exeter City Council would define that behavio</w:t>
      </w:r>
      <w:r>
        <w:rPr>
          <w:i/>
          <w:lang w:val="en-US"/>
        </w:rPr>
        <w:t>u</w:t>
      </w:r>
      <w:r w:rsidRPr="00B079C9">
        <w:rPr>
          <w:i/>
          <w:lang w:val="en-US"/>
        </w:rPr>
        <w:t>r as</w:t>
      </w:r>
      <w:r>
        <w:rPr>
          <w:i/>
          <w:lang w:val="en-US"/>
        </w:rPr>
        <w:t>:</w:t>
      </w:r>
    </w:p>
    <w:p w:rsidR="008B6643" w:rsidRDefault="008B6643" w:rsidP="008B6643">
      <w:pPr>
        <w:pStyle w:val="Body"/>
        <w:ind w:left="360"/>
        <w:rPr>
          <w:i/>
          <w:lang w:val="en-US"/>
        </w:rPr>
      </w:pPr>
      <w:r w:rsidRPr="00B079C9">
        <w:rPr>
          <w:i/>
          <w:lang w:val="en-US"/>
        </w:rPr>
        <w:t xml:space="preserve"> (1) clearly intimidating</w:t>
      </w:r>
      <w:r>
        <w:rPr>
          <w:i/>
          <w:lang w:val="en-US"/>
        </w:rPr>
        <w:t>,</w:t>
      </w:r>
      <w:r w:rsidRPr="00B079C9">
        <w:rPr>
          <w:i/>
          <w:lang w:val="en-US"/>
        </w:rPr>
        <w:t xml:space="preserve"> i</w:t>
      </w:r>
      <w:r>
        <w:rPr>
          <w:i/>
          <w:lang w:val="en-US"/>
        </w:rPr>
        <w:t>.</w:t>
      </w:r>
      <w:r w:rsidRPr="00B079C9">
        <w:rPr>
          <w:i/>
          <w:lang w:val="en-US"/>
        </w:rPr>
        <w:t>e</w:t>
      </w:r>
      <w:r>
        <w:rPr>
          <w:i/>
          <w:lang w:val="en-US"/>
        </w:rPr>
        <w:t>.</w:t>
      </w:r>
      <w:r w:rsidRPr="00B079C9">
        <w:rPr>
          <w:i/>
          <w:lang w:val="en-US"/>
        </w:rPr>
        <w:t xml:space="preserve"> through the use of threatening language or gestures, or </w:t>
      </w:r>
    </w:p>
    <w:p w:rsidR="008B6643" w:rsidRDefault="008B6643" w:rsidP="008B6643">
      <w:pPr>
        <w:pStyle w:val="Body"/>
        <w:ind w:left="360"/>
        <w:rPr>
          <w:i/>
          <w:lang w:val="en-US"/>
        </w:rPr>
      </w:pPr>
    </w:p>
    <w:p w:rsidR="008B6643" w:rsidRPr="00B079C9" w:rsidRDefault="008B6643" w:rsidP="008B6643">
      <w:pPr>
        <w:pStyle w:val="Body"/>
        <w:ind w:left="360"/>
        <w:rPr>
          <w:i/>
        </w:rPr>
      </w:pPr>
      <w:r w:rsidRPr="00B079C9">
        <w:rPr>
          <w:i/>
          <w:lang w:val="en-US"/>
        </w:rPr>
        <w:t>(2) intimidating by being passive aggressive, such as standing or sitting in close proximity</w:t>
      </w:r>
      <w:r>
        <w:rPr>
          <w:i/>
          <w:lang w:val="en-US"/>
        </w:rPr>
        <w:t xml:space="preserve"> (i.e. within 5 metres)</w:t>
      </w:r>
      <w:r w:rsidRPr="00B079C9">
        <w:rPr>
          <w:i/>
          <w:lang w:val="en-US"/>
        </w:rPr>
        <w:t xml:space="preserve"> to a cash machine or pay station either singly or in a group of two or more </w:t>
      </w:r>
      <w:r>
        <w:rPr>
          <w:i/>
          <w:lang w:val="en-US"/>
        </w:rPr>
        <w:t>i</w:t>
      </w:r>
      <w:r w:rsidR="005F1509">
        <w:rPr>
          <w:i/>
          <w:lang w:val="en-US"/>
        </w:rPr>
        <w:t>.</w:t>
      </w:r>
      <w:r>
        <w:rPr>
          <w:i/>
          <w:lang w:val="en-US"/>
        </w:rPr>
        <w:t>e</w:t>
      </w:r>
      <w:r w:rsidR="005F1509">
        <w:rPr>
          <w:i/>
          <w:lang w:val="en-US"/>
        </w:rPr>
        <w:t>.</w:t>
      </w:r>
      <w:r w:rsidRPr="00B079C9">
        <w:rPr>
          <w:i/>
          <w:lang w:val="en-US"/>
        </w:rPr>
        <w:t xml:space="preserve"> where people expect privacy and/or feel vulnerable with their money, bank cards, wallets or purse on display.</w:t>
      </w:r>
    </w:p>
    <w:p w:rsidR="00D57E3A" w:rsidRDefault="00D57E3A" w:rsidP="008B6643">
      <w:pPr>
        <w:ind w:left="820" w:right="324" w:hanging="360"/>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 pro</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em</w:t>
      </w:r>
      <w:r>
        <w:rPr>
          <w:rFonts w:ascii="Arial" w:eastAsia="Arial" w:hAnsi="Arial" w:cs="Arial"/>
          <w:b/>
          <w:spacing w:val="-6"/>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z w:val="22"/>
          <w:szCs w:val="22"/>
        </w:rPr>
        <w:t>h be</w:t>
      </w:r>
      <w:r>
        <w:rPr>
          <w:rFonts w:ascii="Arial" w:eastAsia="Arial" w:hAnsi="Arial" w:cs="Arial"/>
          <w:b/>
          <w:spacing w:val="-1"/>
          <w:sz w:val="22"/>
          <w:szCs w:val="22"/>
        </w:rPr>
        <w:t>g</w:t>
      </w:r>
      <w:r>
        <w:rPr>
          <w:rFonts w:ascii="Arial" w:eastAsia="Arial" w:hAnsi="Arial" w:cs="Arial"/>
          <w:b/>
          <w:sz w:val="22"/>
          <w:szCs w:val="22"/>
        </w:rPr>
        <w:t>ging?</w:t>
      </w:r>
    </w:p>
    <w:p w:rsidR="00D57E3A" w:rsidRDefault="00212BB2">
      <w:pPr>
        <w:spacing w:before="4"/>
        <w:ind w:left="100" w:right="79"/>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4"/>
          <w:sz w:val="22"/>
          <w:szCs w:val="22"/>
        </w:rPr>
        <w:t>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l u</w:t>
      </w:r>
      <w:r>
        <w:rPr>
          <w:rFonts w:ascii="Arial" w:eastAsia="Arial" w:hAnsi="Arial" w:cs="Arial"/>
          <w:spacing w:val="-3"/>
          <w:sz w:val="22"/>
          <w:szCs w:val="22"/>
        </w:rPr>
        <w:t>n</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or </w:t>
      </w:r>
      <w:r>
        <w:rPr>
          <w:rFonts w:ascii="Arial" w:eastAsia="Arial" w:hAnsi="Arial" w:cs="Arial"/>
          <w:spacing w:val="-1"/>
          <w:sz w:val="22"/>
          <w:szCs w:val="22"/>
        </w:rPr>
        <w:t>i</w:t>
      </w:r>
      <w:r>
        <w:rPr>
          <w:rFonts w:ascii="Arial" w:eastAsia="Arial" w:hAnsi="Arial" w:cs="Arial"/>
          <w:sz w:val="22"/>
          <w:szCs w:val="22"/>
        </w:rPr>
        <w:t>ntimi</w:t>
      </w:r>
      <w:r>
        <w:rPr>
          <w:rFonts w:ascii="Arial" w:eastAsia="Arial" w:hAnsi="Arial" w:cs="Arial"/>
          <w:spacing w:val="-1"/>
          <w:sz w:val="22"/>
          <w:szCs w:val="22"/>
        </w:rPr>
        <w:t>d</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b</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z w:val="22"/>
          <w:szCs w:val="22"/>
        </w:rPr>
        <w:t>cash</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oi</w:t>
      </w:r>
      <w:r>
        <w:rPr>
          <w:rFonts w:ascii="Arial" w:eastAsia="Arial" w:hAnsi="Arial" w:cs="Arial"/>
          <w:sz w:val="22"/>
          <w:szCs w:val="22"/>
        </w:rPr>
        <w:t>nts,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cket</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hi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w:t>
      </w:r>
      <w:r>
        <w:rPr>
          <w:rFonts w:ascii="Arial" w:eastAsia="Arial" w:hAnsi="Arial" w:cs="Arial"/>
          <w:spacing w:val="-3"/>
          <w:sz w:val="22"/>
          <w:szCs w:val="22"/>
        </w:rPr>
        <w:t>p</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es.</w:t>
      </w:r>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om</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7"/>
          <w:sz w:val="22"/>
          <w:szCs w:val="22"/>
        </w:rPr>
        <w:t xml:space="preserve"> </w:t>
      </w:r>
      <w:r>
        <w:rPr>
          <w:rFonts w:ascii="Arial" w:eastAsia="Arial" w:hAnsi="Arial" w:cs="Arial"/>
          <w:sz w:val="22"/>
          <w:szCs w:val="22"/>
        </w:rPr>
        <w:t>can</w:t>
      </w:r>
      <w:r>
        <w:rPr>
          <w:rFonts w:ascii="Arial" w:eastAsia="Arial" w:hAnsi="Arial" w:cs="Arial"/>
          <w:spacing w:val="13"/>
          <w:sz w:val="22"/>
          <w:szCs w:val="22"/>
        </w:rPr>
        <w:t xml:space="preserve"> </w:t>
      </w:r>
      <w:r>
        <w:rPr>
          <w:rFonts w:ascii="Arial" w:eastAsia="Arial" w:hAnsi="Arial" w:cs="Arial"/>
          <w:sz w:val="22"/>
          <w:szCs w:val="22"/>
        </w:rPr>
        <w:t>be a</w:t>
      </w:r>
      <w:r>
        <w:rPr>
          <w:rFonts w:ascii="Arial" w:eastAsia="Arial" w:hAnsi="Arial" w:cs="Arial"/>
          <w:spacing w:val="-1"/>
          <w:sz w:val="22"/>
          <w:szCs w:val="22"/>
        </w:rPr>
        <w:t>g</w:t>
      </w:r>
      <w:r>
        <w:rPr>
          <w:rFonts w:ascii="Arial" w:eastAsia="Arial" w:hAnsi="Arial" w:cs="Arial"/>
          <w:sz w:val="22"/>
          <w:szCs w:val="22"/>
        </w:rPr>
        <w:t>gress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33"/>
          <w:sz w:val="22"/>
          <w:szCs w:val="22"/>
        </w:rPr>
        <w:t xml:space="preserve"> </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arly</w:t>
      </w:r>
      <w:r>
        <w:rPr>
          <w:rFonts w:ascii="Arial" w:eastAsia="Arial" w:hAnsi="Arial" w:cs="Arial"/>
          <w:spacing w:val="30"/>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5"/>
          <w:sz w:val="22"/>
          <w:szCs w:val="22"/>
        </w:rPr>
        <w:t xml:space="preserve"> </w:t>
      </w:r>
      <w:r>
        <w:rPr>
          <w:rFonts w:ascii="Arial" w:eastAsia="Arial" w:hAnsi="Arial" w:cs="Arial"/>
          <w:sz w:val="22"/>
          <w:szCs w:val="22"/>
        </w:rPr>
        <w:t>on</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 can</w:t>
      </w:r>
      <w:r>
        <w:rPr>
          <w:rFonts w:ascii="Arial" w:eastAsia="Arial" w:hAnsi="Arial" w:cs="Arial"/>
          <w:spacing w:val="2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z w:val="22"/>
          <w:szCs w:val="22"/>
        </w:rPr>
        <w:t>off</w:t>
      </w:r>
      <w:r>
        <w:rPr>
          <w:rFonts w:ascii="Arial" w:eastAsia="Arial" w:hAnsi="Arial" w:cs="Arial"/>
          <w:spacing w:val="3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are</w:t>
      </w:r>
      <w:r>
        <w:rPr>
          <w:rFonts w:ascii="Arial" w:eastAsia="Arial" w:hAnsi="Arial" w:cs="Arial"/>
          <w:spacing w:val="30"/>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7"/>
          <w:sz w:val="22"/>
          <w:szCs w:val="22"/>
        </w:rPr>
        <w:t xml:space="preserve"> </w:t>
      </w:r>
      <w:r>
        <w:rPr>
          <w:rFonts w:ascii="Arial" w:eastAsia="Arial" w:hAnsi="Arial" w:cs="Arial"/>
          <w:sz w:val="22"/>
          <w:szCs w:val="22"/>
        </w:rPr>
        <w:t>by</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9"/>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1"/>
          <w:sz w:val="22"/>
          <w:szCs w:val="22"/>
        </w:rPr>
        <w:t xml:space="preserve"> </w:t>
      </w:r>
      <w:r>
        <w:rPr>
          <w:rFonts w:ascii="Arial" w:eastAsia="Arial" w:hAnsi="Arial" w:cs="Arial"/>
          <w:sz w:val="22"/>
          <w:szCs w:val="22"/>
        </w:rPr>
        <w:t>so</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9"/>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 xml:space="preserve">p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sidR="005F1509">
        <w:rPr>
          <w:rFonts w:ascii="Arial" w:eastAsia="Arial" w:hAnsi="Arial" w:cs="Arial"/>
          <w:sz w:val="22"/>
          <w:szCs w:val="22"/>
        </w:rPr>
        <w:t xml:space="preserve"> However, people are more concerned about being actively stopped and approached in the street by someone begging, or being obliged to use a pay</w:t>
      </w:r>
      <w:r w:rsidR="00AE5312">
        <w:rPr>
          <w:rFonts w:ascii="Arial" w:eastAsia="Arial" w:hAnsi="Arial" w:cs="Arial"/>
          <w:sz w:val="22"/>
          <w:szCs w:val="22"/>
        </w:rPr>
        <w:t>-</w:t>
      </w:r>
      <w:r w:rsidR="005F1509">
        <w:rPr>
          <w:rFonts w:ascii="Arial" w:eastAsia="Arial" w:hAnsi="Arial" w:cs="Arial"/>
          <w:sz w:val="22"/>
          <w:szCs w:val="22"/>
        </w:rPr>
        <w:t>point at which someone has</w:t>
      </w:r>
      <w:r w:rsidR="00AE5312">
        <w:rPr>
          <w:rFonts w:ascii="Arial" w:eastAsia="Arial" w:hAnsi="Arial" w:cs="Arial"/>
          <w:sz w:val="22"/>
          <w:szCs w:val="22"/>
        </w:rPr>
        <w:t xml:space="preserve"> purposefully placed themselves to beg from users of that pay-point who necessarily need to get out their money or cash cards.</w:t>
      </w:r>
    </w:p>
    <w:p w:rsidR="00D57E3A" w:rsidRDefault="00D57E3A">
      <w:pPr>
        <w:spacing w:before="14" w:line="240" w:lineRule="exact"/>
        <w:rPr>
          <w:sz w:val="24"/>
          <w:szCs w:val="24"/>
        </w:rPr>
      </w:pPr>
    </w:p>
    <w:p w:rsidR="00D57E3A" w:rsidRDefault="00212BB2">
      <w:pPr>
        <w:ind w:left="100" w:right="78"/>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ome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es peo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pacing w:val="-2"/>
          <w:sz w:val="22"/>
          <w:szCs w:val="22"/>
        </w:rPr>
        <w:t>v</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2"/>
          <w:sz w:val="22"/>
          <w:szCs w:val="22"/>
        </w:rPr>
        <w:t>mm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at</w:t>
      </w:r>
      <w:r>
        <w:rPr>
          <w:rFonts w:ascii="Arial" w:eastAsia="Arial" w:hAnsi="Arial" w:cs="Arial"/>
          <w:spacing w:val="2"/>
          <w:sz w:val="22"/>
          <w:szCs w:val="22"/>
        </w:rPr>
        <w:t xml:space="preserve"> </w:t>
      </w:r>
      <w:r>
        <w:rPr>
          <w:rFonts w:ascii="Arial" w:eastAsia="Arial" w:hAnsi="Arial" w:cs="Arial"/>
          <w:sz w:val="22"/>
          <w:szCs w:val="22"/>
        </w:rPr>
        <w:t>a hos</w:t>
      </w:r>
      <w:r>
        <w:rPr>
          <w:rFonts w:ascii="Arial" w:eastAsia="Arial" w:hAnsi="Arial" w:cs="Arial"/>
          <w:spacing w:val="1"/>
          <w:sz w:val="22"/>
          <w:szCs w:val="22"/>
        </w:rPr>
        <w:t>t</w:t>
      </w:r>
      <w:r>
        <w:rPr>
          <w:rFonts w:ascii="Arial" w:eastAsia="Arial" w:hAnsi="Arial" w:cs="Arial"/>
          <w:sz w:val="22"/>
          <w:szCs w:val="22"/>
        </w:rPr>
        <w:t>el pr</w:t>
      </w:r>
      <w:r>
        <w:rPr>
          <w:rFonts w:ascii="Arial" w:eastAsia="Arial" w:hAnsi="Arial" w:cs="Arial"/>
          <w:spacing w:val="-2"/>
          <w:sz w:val="22"/>
          <w:szCs w:val="22"/>
        </w:rPr>
        <w:t>e</w:t>
      </w:r>
      <w:r>
        <w:rPr>
          <w:rFonts w:ascii="Arial" w:eastAsia="Arial" w:hAnsi="Arial" w:cs="Arial"/>
          <w:spacing w:val="3"/>
          <w:sz w:val="22"/>
          <w:szCs w:val="22"/>
        </w:rPr>
        <w:t>f</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beg</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t b</w:t>
      </w:r>
      <w:r>
        <w:rPr>
          <w:rFonts w:ascii="Arial" w:eastAsia="Arial" w:hAnsi="Arial" w:cs="Arial"/>
          <w:spacing w:val="-1"/>
          <w:sz w:val="22"/>
          <w:szCs w:val="22"/>
        </w:rPr>
        <w:t>e</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ucra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sy 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5"/>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prob</w:t>
      </w:r>
      <w:r>
        <w:rPr>
          <w:rFonts w:ascii="Arial" w:eastAsia="Arial" w:hAnsi="Arial" w:cs="Arial"/>
          <w:spacing w:val="-1"/>
          <w:sz w:val="22"/>
          <w:szCs w:val="22"/>
        </w:rPr>
        <w:t>l</w:t>
      </w:r>
      <w:r>
        <w:rPr>
          <w:rFonts w:ascii="Arial" w:eastAsia="Arial" w:hAnsi="Arial" w:cs="Arial"/>
          <w:sz w:val="22"/>
          <w:szCs w:val="22"/>
        </w:rPr>
        <w:t>em</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ked</w:t>
      </w:r>
      <w:r>
        <w:rPr>
          <w:rFonts w:ascii="Arial" w:eastAsia="Arial" w:hAnsi="Arial" w:cs="Arial"/>
          <w:spacing w:val="5"/>
          <w:sz w:val="22"/>
          <w:szCs w:val="22"/>
        </w:rPr>
        <w:t xml:space="preserve"> </w:t>
      </w:r>
      <w:r>
        <w:rPr>
          <w:rFonts w:ascii="Arial" w:eastAsia="Arial" w:hAnsi="Arial" w:cs="Arial"/>
          <w:sz w:val="22"/>
          <w:szCs w:val="22"/>
        </w:rPr>
        <w:t>on</w:t>
      </w:r>
      <w:r>
        <w:rPr>
          <w:rFonts w:ascii="Arial" w:eastAsia="Arial" w:hAnsi="Arial" w:cs="Arial"/>
          <w:spacing w:val="5"/>
          <w:sz w:val="22"/>
          <w:szCs w:val="22"/>
        </w:rPr>
        <w:t xml:space="preserve"> </w:t>
      </w:r>
      <w:r>
        <w:rPr>
          <w:rFonts w:ascii="Arial" w:eastAsia="Arial" w:hAnsi="Arial" w:cs="Arial"/>
          <w:sz w:val="22"/>
          <w:szCs w:val="22"/>
        </w:rPr>
        <w:t>by</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5"/>
          <w:sz w:val="22"/>
          <w:szCs w:val="22"/>
        </w:rPr>
        <w:t>t</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 xml:space="preserve">e </w:t>
      </w:r>
      <w:r w:rsidR="00AE5312">
        <w:rPr>
          <w:rFonts w:ascii="Arial" w:eastAsia="Arial" w:hAnsi="Arial" w:cs="Arial"/>
          <w:sz w:val="22"/>
          <w:szCs w:val="22"/>
        </w:rPr>
        <w:t xml:space="preserve">economy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ors.</w:t>
      </w:r>
    </w:p>
    <w:p w:rsidR="00D57E3A" w:rsidRDefault="00D57E3A">
      <w:pPr>
        <w:spacing w:before="13" w:line="240" w:lineRule="exact"/>
        <w:rPr>
          <w:sz w:val="24"/>
          <w:szCs w:val="24"/>
        </w:rPr>
      </w:pPr>
    </w:p>
    <w:p w:rsidR="00D57E3A" w:rsidRDefault="00212BB2">
      <w:pPr>
        <w:ind w:left="100" w:right="86"/>
        <w:jc w:val="both"/>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all</w:t>
      </w:r>
      <w:r>
        <w:rPr>
          <w:rFonts w:ascii="Arial" w:eastAsia="Arial" w:hAnsi="Arial" w:cs="Arial"/>
          <w:sz w:val="22"/>
          <w:szCs w:val="22"/>
        </w:rPr>
        <w:t>y 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 xml:space="preserve"> t</w:t>
      </w:r>
      <w:r>
        <w:rPr>
          <w:rFonts w:ascii="Arial" w:eastAsia="Arial" w:hAnsi="Arial" w:cs="Arial"/>
          <w:sz w:val="22"/>
          <w:szCs w:val="22"/>
        </w:rPr>
        <w:t xml:space="preserve">he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cy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act</w:t>
      </w:r>
      <w:r>
        <w:rPr>
          <w:rFonts w:ascii="Arial" w:eastAsia="Arial" w:hAnsi="Arial" w:cs="Arial"/>
          <w:spacing w:val="1"/>
          <w:sz w:val="22"/>
          <w:szCs w:val="22"/>
        </w:rPr>
        <w:t xml:space="preserve"> t</w:t>
      </w:r>
      <w:r>
        <w:rPr>
          <w:rFonts w:ascii="Arial" w:eastAsia="Arial" w:hAnsi="Arial" w:cs="Arial"/>
          <w:sz w:val="22"/>
          <w:szCs w:val="22"/>
        </w:rPr>
        <w:t>he o</w:t>
      </w:r>
      <w:r>
        <w:rPr>
          <w:rFonts w:ascii="Arial" w:eastAsia="Arial" w:hAnsi="Arial" w:cs="Arial"/>
          <w:spacing w:val="-1"/>
          <w:sz w:val="22"/>
          <w:szCs w:val="22"/>
        </w:rPr>
        <w:t>nl</w:t>
      </w:r>
      <w:r>
        <w:rPr>
          <w:rFonts w:ascii="Arial" w:eastAsia="Arial" w:hAnsi="Arial" w:cs="Arial"/>
          <w:sz w:val="22"/>
          <w:szCs w:val="22"/>
        </w:rPr>
        <w:t>y 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prosec</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PS</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 xml:space="preserve">w </w:t>
      </w:r>
      <w:r>
        <w:rPr>
          <w:rFonts w:ascii="Arial" w:eastAsia="Arial" w:hAnsi="Arial" w:cs="Arial"/>
          <w:spacing w:val="1"/>
          <w:sz w:val="22"/>
          <w:szCs w:val="22"/>
        </w:rPr>
        <w:t>t</w:t>
      </w:r>
      <w:r>
        <w:rPr>
          <w:rFonts w:ascii="Arial" w:eastAsia="Arial" w:hAnsi="Arial" w:cs="Arial"/>
          <w:sz w:val="22"/>
          <w:szCs w:val="22"/>
        </w:rPr>
        <w:t>he 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erna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sidR="00AE5312">
        <w:rPr>
          <w:rFonts w:ascii="Arial" w:eastAsia="Arial" w:hAnsi="Arial" w:cs="Arial"/>
          <w:spacing w:val="2"/>
          <w:sz w:val="22"/>
          <w:szCs w:val="22"/>
        </w:rPr>
        <w:t xml:space="preserve">aggressive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g</w:t>
      </w:r>
      <w:r w:rsidR="00AE5312">
        <w:rPr>
          <w:rFonts w:ascii="Arial" w:eastAsia="Arial" w:hAnsi="Arial" w:cs="Arial"/>
          <w:spacing w:val="-1"/>
          <w:sz w:val="22"/>
          <w:szCs w:val="22"/>
        </w:rPr>
        <w:t>, with</w:t>
      </w:r>
      <w:r w:rsidR="00B01AE6">
        <w:rPr>
          <w:rFonts w:ascii="Arial" w:eastAsia="Arial" w:hAnsi="Arial" w:cs="Arial"/>
          <w:spacing w:val="-1"/>
          <w:sz w:val="22"/>
          <w:szCs w:val="22"/>
        </w:rPr>
        <w:t>in which there would be</w:t>
      </w:r>
      <w:r w:rsidR="00AE5312">
        <w:rPr>
          <w:rFonts w:ascii="Arial" w:eastAsia="Arial" w:hAnsi="Arial" w:cs="Arial"/>
          <w:spacing w:val="-1"/>
          <w:sz w:val="22"/>
          <w:szCs w:val="22"/>
        </w:rPr>
        <w:t xml:space="preserve"> the option of committing to an acceptable behavior contract</w:t>
      </w:r>
      <w:r w:rsidR="00B01AE6">
        <w:rPr>
          <w:rFonts w:ascii="Arial" w:eastAsia="Arial" w:hAnsi="Arial" w:cs="Arial"/>
          <w:spacing w:val="-1"/>
          <w:sz w:val="22"/>
          <w:szCs w:val="22"/>
        </w:rPr>
        <w:t>, giving a positive pathway rather than a punitive one</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t b</w:t>
      </w:r>
      <w:r>
        <w:rPr>
          <w:rFonts w:ascii="Arial" w:eastAsia="Arial" w:hAnsi="Arial" w:cs="Arial"/>
          <w:b/>
          <w:spacing w:val="-1"/>
          <w:sz w:val="22"/>
          <w:szCs w:val="22"/>
        </w:rPr>
        <w:t>u</w:t>
      </w:r>
      <w:r>
        <w:rPr>
          <w:rFonts w:ascii="Arial" w:eastAsia="Arial" w:hAnsi="Arial" w:cs="Arial"/>
          <w:b/>
          <w:sz w:val="22"/>
          <w:szCs w:val="22"/>
        </w:rPr>
        <w:t>s</w:t>
      </w:r>
      <w:r>
        <w:rPr>
          <w:rFonts w:ascii="Arial" w:eastAsia="Arial" w:hAnsi="Arial" w:cs="Arial"/>
          <w:b/>
          <w:spacing w:val="-1"/>
          <w:sz w:val="22"/>
          <w:szCs w:val="22"/>
        </w:rPr>
        <w:t>k</w:t>
      </w:r>
      <w:r>
        <w:rPr>
          <w:rFonts w:ascii="Arial" w:eastAsia="Arial" w:hAnsi="Arial" w:cs="Arial"/>
          <w:b/>
          <w:sz w:val="22"/>
          <w:szCs w:val="22"/>
        </w:rPr>
        <w:t>ers?</w:t>
      </w:r>
    </w:p>
    <w:p w:rsidR="00D57E3A" w:rsidRDefault="00212BB2">
      <w:pPr>
        <w:spacing w:before="1"/>
        <w:ind w:left="100" w:right="77"/>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 xml:space="preserve">he </w:t>
      </w:r>
      <w:r w:rsidR="00B01AE6">
        <w:rPr>
          <w:rFonts w:ascii="Arial" w:eastAsia="Arial" w:hAnsi="Arial" w:cs="Arial"/>
          <w:sz w:val="22"/>
          <w:szCs w:val="22"/>
        </w:rPr>
        <w:t>revised</w:t>
      </w:r>
      <w:r>
        <w:rPr>
          <w:rFonts w:ascii="Arial" w:eastAsia="Arial" w:hAnsi="Arial" w:cs="Arial"/>
          <w:spacing w:val="3"/>
          <w:sz w:val="22"/>
          <w:szCs w:val="22"/>
        </w:rPr>
        <w:t xml:space="preserve"> </w:t>
      </w:r>
      <w:r>
        <w:rPr>
          <w:rFonts w:ascii="Arial" w:eastAsia="Arial" w:hAnsi="Arial" w:cs="Arial"/>
          <w:spacing w:val="-1"/>
          <w:sz w:val="22"/>
          <w:szCs w:val="22"/>
        </w:rPr>
        <w:t>PSP</w:t>
      </w:r>
      <w:r w:rsidR="00B01AE6">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sidR="00B01AE6">
        <w:rPr>
          <w:rFonts w:ascii="Arial" w:eastAsia="Arial" w:hAnsi="Arial" w:cs="Arial"/>
          <w:sz w:val="22"/>
          <w:szCs w:val="22"/>
        </w:rPr>
        <w:t>d</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r </w:t>
      </w:r>
      <w:r w:rsidR="00B01AE6">
        <w:rPr>
          <w:rFonts w:ascii="Arial" w:eastAsia="Arial" w:hAnsi="Arial" w:cs="Arial"/>
          <w:spacing w:val="4"/>
          <w:sz w:val="22"/>
          <w:szCs w:val="22"/>
        </w:rPr>
        <w:t xml:space="preserve">aggressive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ath</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et</w:t>
      </w:r>
      <w:r>
        <w:rPr>
          <w:rFonts w:ascii="Arial" w:eastAsia="Arial" w:hAnsi="Arial" w:cs="Arial"/>
          <w:sz w:val="22"/>
          <w:szCs w:val="22"/>
        </w:rPr>
        <w:t>;</w:t>
      </w:r>
      <w:r w:rsidR="00B01AE6">
        <w:rPr>
          <w:rFonts w:ascii="Arial" w:eastAsia="Arial" w:hAnsi="Arial" w:cs="Arial"/>
          <w:sz w:val="22"/>
          <w:szCs w:val="22"/>
        </w:rPr>
        <w:t xml:space="preserve"> busking will not fall under the definition of aggressive begging.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pacing w:val="-1"/>
          <w:sz w:val="22"/>
          <w:szCs w:val="22"/>
        </w:rPr>
        <w:t>PSP</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be</w:t>
      </w:r>
      <w:r>
        <w:rPr>
          <w:rFonts w:ascii="Arial" w:eastAsia="Arial" w:hAnsi="Arial" w:cs="Arial"/>
          <w:spacing w:val="8"/>
          <w:sz w:val="22"/>
          <w:szCs w:val="22"/>
        </w:rPr>
        <w:t xml:space="preserve"> </w:t>
      </w:r>
      <w:r>
        <w:rPr>
          <w:rFonts w:ascii="Arial" w:eastAsia="Arial" w:hAnsi="Arial" w:cs="Arial"/>
          <w:sz w:val="22"/>
          <w:szCs w:val="22"/>
        </w:rPr>
        <w:t>an</w:t>
      </w:r>
      <w:r>
        <w:rPr>
          <w:rFonts w:ascii="Arial" w:eastAsia="Arial" w:hAnsi="Arial" w:cs="Arial"/>
          <w:spacing w:val="8"/>
          <w:sz w:val="22"/>
          <w:szCs w:val="22"/>
        </w:rPr>
        <w:t xml:space="preserve"> </w:t>
      </w:r>
      <w:r>
        <w:rPr>
          <w:rFonts w:ascii="Arial" w:eastAsia="Arial" w:hAnsi="Arial" w:cs="Arial"/>
          <w:sz w:val="22"/>
          <w:szCs w:val="22"/>
        </w:rPr>
        <w:t>of</w:t>
      </w:r>
      <w:r>
        <w:rPr>
          <w:rFonts w:ascii="Arial" w:eastAsia="Arial" w:hAnsi="Arial" w:cs="Arial"/>
          <w:spacing w:val="4"/>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sidR="00B01AE6">
        <w:rPr>
          <w:rFonts w:ascii="Arial" w:eastAsia="Arial" w:hAnsi="Arial" w:cs="Arial"/>
          <w:spacing w:val="1"/>
          <w:sz w:val="22"/>
          <w:szCs w:val="22"/>
        </w:rPr>
        <w:t xml:space="preserve">aggressively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3"/>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 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p>
    <w:p w:rsidR="00D57E3A" w:rsidRDefault="00D57E3A">
      <w:pPr>
        <w:spacing w:before="8" w:line="240" w:lineRule="exact"/>
        <w:rPr>
          <w:sz w:val="24"/>
          <w:szCs w:val="24"/>
        </w:rPr>
      </w:pPr>
    </w:p>
    <w:p w:rsidR="00D57E3A" w:rsidRDefault="00212BB2">
      <w:pPr>
        <w:ind w:left="100"/>
        <w:rPr>
          <w:rFonts w:ascii="Arial" w:eastAsia="Arial" w:hAnsi="Arial" w:cs="Arial"/>
          <w:sz w:val="22"/>
          <w:szCs w:val="22"/>
        </w:rPr>
      </w:pPr>
      <w:r>
        <w:rPr>
          <w:rFonts w:ascii="Arial" w:eastAsia="Arial" w:hAnsi="Arial" w:cs="Arial"/>
          <w:b/>
          <w:sz w:val="22"/>
          <w:szCs w:val="22"/>
        </w:rPr>
        <w:t>What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 xml:space="preserve">t </w:t>
      </w: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z w:val="22"/>
          <w:szCs w:val="22"/>
        </w:rPr>
        <w:t xml:space="preserve">ue </w:t>
      </w:r>
      <w:r>
        <w:rPr>
          <w:rFonts w:ascii="Arial" w:eastAsia="Arial" w:hAnsi="Arial" w:cs="Arial"/>
          <w:b/>
          <w:spacing w:val="-3"/>
          <w:sz w:val="22"/>
          <w:szCs w:val="22"/>
        </w:rPr>
        <w:t>s</w:t>
      </w:r>
      <w:r>
        <w:rPr>
          <w:rFonts w:ascii="Arial" w:eastAsia="Arial" w:hAnsi="Arial" w:cs="Arial"/>
          <w:b/>
          <w:sz w:val="22"/>
          <w:szCs w:val="22"/>
        </w:rPr>
        <w:t>el</w:t>
      </w:r>
      <w:r>
        <w:rPr>
          <w:rFonts w:ascii="Arial" w:eastAsia="Arial" w:hAnsi="Arial" w:cs="Arial"/>
          <w:b/>
          <w:spacing w:val="2"/>
          <w:sz w:val="22"/>
          <w:szCs w:val="22"/>
        </w:rPr>
        <w:t>l</w:t>
      </w:r>
      <w:r>
        <w:rPr>
          <w:rFonts w:ascii="Arial" w:eastAsia="Arial" w:hAnsi="Arial" w:cs="Arial"/>
          <w:b/>
          <w:sz w:val="22"/>
          <w:szCs w:val="22"/>
        </w:rPr>
        <w:t>ers</w:t>
      </w:r>
      <w:r w:rsidR="00B01AE6">
        <w:rPr>
          <w:rFonts w:ascii="Arial" w:eastAsia="Arial" w:hAnsi="Arial" w:cs="Arial"/>
          <w:b/>
          <w:sz w:val="22"/>
          <w:szCs w:val="22"/>
        </w:rPr>
        <w:t>, street pedlars &amp; vendors, and charity personnel</w:t>
      </w:r>
      <w:r>
        <w:rPr>
          <w:rFonts w:ascii="Arial" w:eastAsia="Arial" w:hAnsi="Arial" w:cs="Arial"/>
          <w:b/>
          <w:sz w:val="22"/>
          <w:szCs w:val="22"/>
        </w:rPr>
        <w:t>?</w:t>
      </w:r>
    </w:p>
    <w:p w:rsidR="00D57E3A" w:rsidRDefault="00212BB2">
      <w:pPr>
        <w:spacing w:before="4"/>
        <w:ind w:left="100"/>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se</w:t>
      </w:r>
      <w:r>
        <w:rPr>
          <w:rFonts w:ascii="Arial" w:eastAsia="Arial" w:hAnsi="Arial" w:cs="Arial"/>
          <w:spacing w:val="-1"/>
          <w:sz w:val="22"/>
          <w:szCs w:val="22"/>
        </w:rPr>
        <w:t>lli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 e</w:t>
      </w:r>
      <w:r>
        <w:rPr>
          <w:rFonts w:ascii="Arial" w:eastAsia="Arial" w:hAnsi="Arial" w:cs="Arial"/>
          <w:spacing w:val="-2"/>
          <w:sz w:val="22"/>
          <w:szCs w:val="22"/>
        </w:rPr>
        <w:t>t</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v</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PS</w:t>
      </w:r>
      <w:r>
        <w:rPr>
          <w:rFonts w:ascii="Arial" w:eastAsia="Arial" w:hAnsi="Arial" w:cs="Arial"/>
          <w:spacing w:val="-3"/>
          <w:sz w:val="22"/>
          <w:szCs w:val="22"/>
        </w:rPr>
        <w:t>P</w:t>
      </w:r>
      <w:r>
        <w:rPr>
          <w:rFonts w:ascii="Arial" w:eastAsia="Arial" w:hAnsi="Arial" w:cs="Arial"/>
          <w:spacing w:val="1"/>
          <w:sz w:val="22"/>
          <w:szCs w:val="22"/>
        </w:rPr>
        <w:t>O</w:t>
      </w:r>
      <w:r w:rsidR="00B01AE6">
        <w:rPr>
          <w:rFonts w:ascii="Arial" w:eastAsia="Arial" w:hAnsi="Arial" w:cs="Arial"/>
          <w:spacing w:val="1"/>
          <w:sz w:val="22"/>
          <w:szCs w:val="22"/>
        </w:rPr>
        <w:t>, and neither are other street vendors, pedlars and charity personnel asking for donations to charity</w:t>
      </w:r>
      <w:r>
        <w:rPr>
          <w:rFonts w:ascii="Arial" w:eastAsia="Arial" w:hAnsi="Arial" w:cs="Arial"/>
          <w:sz w:val="22"/>
          <w:szCs w:val="22"/>
        </w:rPr>
        <w:t>.</w:t>
      </w:r>
    </w:p>
    <w:p w:rsidR="00D57E3A" w:rsidRDefault="00D57E3A">
      <w:pPr>
        <w:spacing w:before="11" w:line="240" w:lineRule="exact"/>
        <w:rPr>
          <w:sz w:val="24"/>
          <w:szCs w:val="24"/>
        </w:rPr>
      </w:pPr>
    </w:p>
    <w:p w:rsidR="00D57E3A" w:rsidRDefault="00212BB2" w:rsidP="00B01AE6">
      <w:pPr>
        <w:ind w:left="100"/>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n</w:t>
      </w:r>
      <w:r>
        <w:rPr>
          <w:rFonts w:ascii="Arial" w:eastAsia="Arial" w:hAnsi="Arial" w:cs="Arial"/>
          <w:b/>
          <w:spacing w:val="1"/>
          <w:sz w:val="22"/>
          <w:szCs w:val="22"/>
        </w:rPr>
        <w:t>ti-</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cial b</w:t>
      </w:r>
      <w:r>
        <w:rPr>
          <w:rFonts w:ascii="Arial" w:eastAsia="Arial" w:hAnsi="Arial" w:cs="Arial"/>
          <w:b/>
          <w:spacing w:val="-1"/>
          <w:sz w:val="22"/>
          <w:szCs w:val="22"/>
        </w:rPr>
        <w:t>e</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 xml:space="preserve">r </w:t>
      </w:r>
      <w:r>
        <w:rPr>
          <w:rFonts w:ascii="Arial" w:eastAsia="Arial" w:hAnsi="Arial" w:cs="Arial"/>
          <w:b/>
          <w:spacing w:val="-2"/>
          <w:sz w:val="22"/>
          <w:szCs w:val="22"/>
        </w:rPr>
        <w:t>f</w:t>
      </w:r>
      <w:r>
        <w:rPr>
          <w:rFonts w:ascii="Arial" w:eastAsia="Arial" w:hAnsi="Arial" w:cs="Arial"/>
          <w:b/>
          <w:sz w:val="22"/>
          <w:szCs w:val="22"/>
        </w:rPr>
        <w:t>rom</w:t>
      </w:r>
      <w:r>
        <w:rPr>
          <w:rFonts w:ascii="Arial" w:eastAsia="Arial" w:hAnsi="Arial" w:cs="Arial"/>
          <w:b/>
          <w:spacing w:val="2"/>
          <w:sz w:val="22"/>
          <w:szCs w:val="22"/>
        </w:rPr>
        <w:t xml:space="preserve"> </w:t>
      </w:r>
      <w:r>
        <w:rPr>
          <w:rFonts w:ascii="Arial" w:eastAsia="Arial" w:hAnsi="Arial" w:cs="Arial"/>
          <w:b/>
          <w:spacing w:val="-3"/>
          <w:sz w:val="22"/>
          <w:szCs w:val="22"/>
        </w:rPr>
        <w:t>g</w:t>
      </w:r>
      <w:r>
        <w:rPr>
          <w:rFonts w:ascii="Arial" w:eastAsia="Arial" w:hAnsi="Arial" w:cs="Arial"/>
          <w:b/>
          <w:sz w:val="22"/>
          <w:szCs w:val="22"/>
        </w:rPr>
        <w:t>rou</w:t>
      </w:r>
      <w:r>
        <w:rPr>
          <w:rFonts w:ascii="Arial" w:eastAsia="Arial" w:hAnsi="Arial" w:cs="Arial"/>
          <w:b/>
          <w:spacing w:val="-1"/>
          <w:sz w:val="22"/>
          <w:szCs w:val="22"/>
        </w:rPr>
        <w:t>p</w:t>
      </w:r>
      <w:r>
        <w:rPr>
          <w:rFonts w:ascii="Arial" w:eastAsia="Arial" w:hAnsi="Arial" w:cs="Arial"/>
          <w:b/>
          <w:sz w:val="22"/>
          <w:szCs w:val="22"/>
        </w:rPr>
        <w:t xml:space="preserve">s </w:t>
      </w:r>
      <w:r>
        <w:rPr>
          <w:rFonts w:ascii="Arial" w:eastAsia="Arial" w:hAnsi="Arial" w:cs="Arial"/>
          <w:b/>
          <w:spacing w:val="-2"/>
          <w:sz w:val="22"/>
          <w:szCs w:val="22"/>
        </w:rPr>
        <w:t>o</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3"/>
          <w:sz w:val="22"/>
          <w:szCs w:val="22"/>
        </w:rPr>
        <w:t>u</w:t>
      </w:r>
      <w:r>
        <w:rPr>
          <w:rFonts w:ascii="Arial" w:eastAsia="Arial" w:hAnsi="Arial" w:cs="Arial"/>
          <w:b/>
          <w:sz w:val="22"/>
          <w:szCs w:val="22"/>
        </w:rPr>
        <w:t>als</w:t>
      </w:r>
    </w:p>
    <w:p w:rsidR="00D57E3A" w:rsidRDefault="00212BB2">
      <w:pPr>
        <w:spacing w:before="6" w:line="240" w:lineRule="exact"/>
        <w:ind w:left="100" w:right="85"/>
        <w:rPr>
          <w:rFonts w:ascii="Arial" w:eastAsia="Arial" w:hAnsi="Arial" w:cs="Arial"/>
          <w:sz w:val="22"/>
          <w:szCs w:val="22"/>
        </w:rPr>
        <w:sectPr w:rsidR="00D57E3A">
          <w:pgSz w:w="11900" w:h="16860"/>
          <w:pgMar w:top="900" w:right="1320" w:bottom="280" w:left="1340" w:header="720" w:footer="720" w:gutter="0"/>
          <w:cols w:space="720"/>
        </w:sect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7"/>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ate</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are</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bli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access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sh</w:t>
      </w:r>
      <w:r>
        <w:rPr>
          <w:rFonts w:ascii="Arial" w:eastAsia="Arial" w:hAnsi="Arial" w:cs="Arial"/>
          <w:spacing w:val="-1"/>
          <w:sz w:val="22"/>
          <w:szCs w:val="22"/>
        </w:rPr>
        <w:t>all</w:t>
      </w:r>
      <w:r>
        <w:rPr>
          <w:rFonts w:ascii="Arial" w:eastAsia="Arial" w:hAnsi="Arial" w:cs="Arial"/>
          <w:sz w:val="22"/>
          <w:szCs w:val="22"/>
        </w:rPr>
        <w:t>:</w:t>
      </w:r>
    </w:p>
    <w:p w:rsidR="00D57E3A" w:rsidRDefault="00B01AE6">
      <w:pPr>
        <w:spacing w:before="81"/>
        <w:ind w:left="820" w:right="380" w:hanging="360"/>
        <w:rPr>
          <w:rFonts w:ascii="Arial" w:eastAsia="Arial" w:hAnsi="Arial" w:cs="Arial"/>
          <w:sz w:val="22"/>
          <w:szCs w:val="22"/>
        </w:rPr>
      </w:pPr>
      <w:r>
        <w:rPr>
          <w:rFonts w:ascii="Arial" w:eastAsia="Arial" w:hAnsi="Arial" w:cs="Arial"/>
          <w:sz w:val="22"/>
          <w:szCs w:val="22"/>
        </w:rPr>
        <w:lastRenderedPageBreak/>
        <w:t>D</w:t>
      </w:r>
      <w:r w:rsidR="00212BB2">
        <w:rPr>
          <w:rFonts w:ascii="Arial" w:eastAsia="Arial" w:hAnsi="Arial" w:cs="Arial"/>
          <w:sz w:val="22"/>
          <w:szCs w:val="22"/>
        </w:rPr>
        <w:t xml:space="preserve"> </w:t>
      </w:r>
      <w:r w:rsidR="00212BB2">
        <w:rPr>
          <w:rFonts w:ascii="Arial" w:eastAsia="Arial" w:hAnsi="Arial" w:cs="Arial"/>
          <w:spacing w:val="30"/>
          <w:sz w:val="22"/>
          <w:szCs w:val="22"/>
        </w:rPr>
        <w:t xml:space="preserve"> </w:t>
      </w:r>
      <w:r w:rsidR="00212BB2">
        <w:rPr>
          <w:rFonts w:ascii="Arial" w:eastAsia="Arial" w:hAnsi="Arial" w:cs="Arial"/>
          <w:spacing w:val="-1"/>
          <w:sz w:val="22"/>
          <w:szCs w:val="22"/>
        </w:rPr>
        <w:t>N</w:t>
      </w:r>
      <w:r w:rsidR="00212BB2">
        <w:rPr>
          <w:rFonts w:ascii="Arial" w:eastAsia="Arial" w:hAnsi="Arial" w:cs="Arial"/>
          <w:sz w:val="22"/>
          <w:szCs w:val="22"/>
        </w:rPr>
        <w:t>ot</w:t>
      </w:r>
      <w:r w:rsidR="00212BB2">
        <w:rPr>
          <w:rFonts w:ascii="Arial" w:eastAsia="Arial" w:hAnsi="Arial" w:cs="Arial"/>
          <w:spacing w:val="2"/>
          <w:sz w:val="22"/>
          <w:szCs w:val="22"/>
        </w:rPr>
        <w:t xml:space="preserve"> </w:t>
      </w:r>
      <w:r w:rsidR="00212BB2">
        <w:rPr>
          <w:rFonts w:ascii="Arial" w:eastAsia="Arial" w:hAnsi="Arial" w:cs="Arial"/>
          <w:sz w:val="22"/>
          <w:szCs w:val="22"/>
        </w:rPr>
        <w:t>b</w:t>
      </w:r>
      <w:r w:rsidR="00212BB2">
        <w:rPr>
          <w:rFonts w:ascii="Arial" w:eastAsia="Arial" w:hAnsi="Arial" w:cs="Arial"/>
          <w:spacing w:val="-1"/>
          <w:sz w:val="22"/>
          <w:szCs w:val="22"/>
        </w:rPr>
        <w:t>e</w:t>
      </w:r>
      <w:r w:rsidR="00212BB2">
        <w:rPr>
          <w:rFonts w:ascii="Arial" w:eastAsia="Arial" w:hAnsi="Arial" w:cs="Arial"/>
          <w:sz w:val="22"/>
          <w:szCs w:val="22"/>
        </w:rPr>
        <w:t>h</w:t>
      </w:r>
      <w:r w:rsidR="00212BB2">
        <w:rPr>
          <w:rFonts w:ascii="Arial" w:eastAsia="Arial" w:hAnsi="Arial" w:cs="Arial"/>
          <w:spacing w:val="-1"/>
          <w:sz w:val="22"/>
          <w:szCs w:val="22"/>
        </w:rPr>
        <w:t>a</w:t>
      </w:r>
      <w:r w:rsidR="00212BB2">
        <w:rPr>
          <w:rFonts w:ascii="Arial" w:eastAsia="Arial" w:hAnsi="Arial" w:cs="Arial"/>
          <w:spacing w:val="-2"/>
          <w:sz w:val="22"/>
          <w:szCs w:val="22"/>
        </w:rPr>
        <w:t>v</w:t>
      </w:r>
      <w:r w:rsidR="00212BB2">
        <w:rPr>
          <w:rFonts w:ascii="Arial" w:eastAsia="Arial" w:hAnsi="Arial" w:cs="Arial"/>
          <w:sz w:val="22"/>
          <w:szCs w:val="22"/>
        </w:rPr>
        <w:t>e e</w:t>
      </w:r>
      <w:r w:rsidR="00212BB2">
        <w:rPr>
          <w:rFonts w:ascii="Arial" w:eastAsia="Arial" w:hAnsi="Arial" w:cs="Arial"/>
          <w:spacing w:val="-1"/>
          <w:sz w:val="22"/>
          <w:szCs w:val="22"/>
        </w:rPr>
        <w:t>i</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e</w:t>
      </w:r>
      <w:r w:rsidR="00212BB2">
        <w:rPr>
          <w:rFonts w:ascii="Arial" w:eastAsia="Arial" w:hAnsi="Arial" w:cs="Arial"/>
          <w:sz w:val="22"/>
          <w:szCs w:val="22"/>
        </w:rPr>
        <w:t xml:space="preserve">r </w:t>
      </w:r>
      <w:r w:rsidR="00212BB2">
        <w:rPr>
          <w:rFonts w:ascii="Arial" w:eastAsia="Arial" w:hAnsi="Arial" w:cs="Arial"/>
          <w:spacing w:val="-1"/>
          <w:sz w:val="22"/>
          <w:szCs w:val="22"/>
        </w:rPr>
        <w:t>i</w:t>
      </w:r>
      <w:r w:rsidR="00212BB2">
        <w:rPr>
          <w:rFonts w:ascii="Arial" w:eastAsia="Arial" w:hAnsi="Arial" w:cs="Arial"/>
          <w:sz w:val="22"/>
          <w:szCs w:val="22"/>
        </w:rPr>
        <w:t>n</w:t>
      </w:r>
      <w:r w:rsidR="00212BB2">
        <w:rPr>
          <w:rFonts w:ascii="Arial" w:eastAsia="Arial" w:hAnsi="Arial" w:cs="Arial"/>
          <w:spacing w:val="-1"/>
          <w:sz w:val="22"/>
          <w:szCs w:val="22"/>
        </w:rPr>
        <w:t>di</w:t>
      </w:r>
      <w:r w:rsidR="00212BB2">
        <w:rPr>
          <w:rFonts w:ascii="Arial" w:eastAsia="Arial" w:hAnsi="Arial" w:cs="Arial"/>
          <w:spacing w:val="-2"/>
          <w:sz w:val="22"/>
          <w:szCs w:val="22"/>
        </w:rPr>
        <w:t>v</w:t>
      </w:r>
      <w:r w:rsidR="00212BB2">
        <w:rPr>
          <w:rFonts w:ascii="Arial" w:eastAsia="Arial" w:hAnsi="Arial" w:cs="Arial"/>
          <w:spacing w:val="-1"/>
          <w:sz w:val="22"/>
          <w:szCs w:val="22"/>
        </w:rPr>
        <w:t>i</w:t>
      </w:r>
      <w:r w:rsidR="00212BB2">
        <w:rPr>
          <w:rFonts w:ascii="Arial" w:eastAsia="Arial" w:hAnsi="Arial" w:cs="Arial"/>
          <w:spacing w:val="2"/>
          <w:sz w:val="22"/>
          <w:szCs w:val="22"/>
        </w:rPr>
        <w:t>d</w:t>
      </w:r>
      <w:r w:rsidR="00212BB2">
        <w:rPr>
          <w:rFonts w:ascii="Arial" w:eastAsia="Arial" w:hAnsi="Arial" w:cs="Arial"/>
          <w:sz w:val="22"/>
          <w:szCs w:val="22"/>
        </w:rPr>
        <w:t>u</w:t>
      </w:r>
      <w:r w:rsidR="00212BB2">
        <w:rPr>
          <w:rFonts w:ascii="Arial" w:eastAsia="Arial" w:hAnsi="Arial" w:cs="Arial"/>
          <w:spacing w:val="-1"/>
          <w:sz w:val="22"/>
          <w:szCs w:val="22"/>
        </w:rPr>
        <w:t>al</w:t>
      </w:r>
      <w:r w:rsidR="00212BB2">
        <w:rPr>
          <w:rFonts w:ascii="Arial" w:eastAsia="Arial" w:hAnsi="Arial" w:cs="Arial"/>
          <w:spacing w:val="1"/>
          <w:sz w:val="22"/>
          <w:szCs w:val="22"/>
        </w:rPr>
        <w:t>l</w:t>
      </w:r>
      <w:r w:rsidR="00212BB2">
        <w:rPr>
          <w:rFonts w:ascii="Arial" w:eastAsia="Arial" w:hAnsi="Arial" w:cs="Arial"/>
          <w:sz w:val="22"/>
          <w:szCs w:val="22"/>
        </w:rPr>
        <w:t>y</w:t>
      </w:r>
      <w:r w:rsidR="00212BB2">
        <w:rPr>
          <w:rFonts w:ascii="Arial" w:eastAsia="Arial" w:hAnsi="Arial" w:cs="Arial"/>
          <w:spacing w:val="-1"/>
          <w:sz w:val="22"/>
          <w:szCs w:val="22"/>
        </w:rPr>
        <w:t xml:space="preserve"> </w:t>
      </w:r>
      <w:r w:rsidR="00212BB2">
        <w:rPr>
          <w:rFonts w:ascii="Arial" w:eastAsia="Arial" w:hAnsi="Arial" w:cs="Arial"/>
          <w:sz w:val="22"/>
          <w:szCs w:val="22"/>
        </w:rPr>
        <w:t>or</w:t>
      </w:r>
      <w:r w:rsidR="00212BB2">
        <w:rPr>
          <w:rFonts w:ascii="Arial" w:eastAsia="Arial" w:hAnsi="Arial" w:cs="Arial"/>
          <w:spacing w:val="2"/>
          <w:sz w:val="22"/>
          <w:szCs w:val="22"/>
        </w:rPr>
        <w:t xml:space="preserve"> </w:t>
      </w:r>
      <w:r w:rsidR="00212BB2">
        <w:rPr>
          <w:rFonts w:ascii="Arial" w:eastAsia="Arial" w:hAnsi="Arial" w:cs="Arial"/>
          <w:spacing w:val="-1"/>
          <w:sz w:val="22"/>
          <w:szCs w:val="22"/>
        </w:rPr>
        <w:t>i</w:t>
      </w:r>
      <w:r w:rsidR="00212BB2">
        <w:rPr>
          <w:rFonts w:ascii="Arial" w:eastAsia="Arial" w:hAnsi="Arial" w:cs="Arial"/>
          <w:sz w:val="22"/>
          <w:szCs w:val="22"/>
        </w:rPr>
        <w:t>n a</w:t>
      </w:r>
      <w:r w:rsidR="00212BB2">
        <w:rPr>
          <w:rFonts w:ascii="Arial" w:eastAsia="Arial" w:hAnsi="Arial" w:cs="Arial"/>
          <w:spacing w:val="-3"/>
          <w:sz w:val="22"/>
          <w:szCs w:val="22"/>
        </w:rPr>
        <w:t xml:space="preserve"> </w:t>
      </w:r>
      <w:r w:rsidR="00212BB2">
        <w:rPr>
          <w:rFonts w:ascii="Arial" w:eastAsia="Arial" w:hAnsi="Arial" w:cs="Arial"/>
          <w:spacing w:val="2"/>
          <w:sz w:val="22"/>
          <w:szCs w:val="22"/>
        </w:rPr>
        <w:t>g</w:t>
      </w:r>
      <w:r w:rsidR="00212BB2">
        <w:rPr>
          <w:rFonts w:ascii="Arial" w:eastAsia="Arial" w:hAnsi="Arial" w:cs="Arial"/>
          <w:spacing w:val="1"/>
          <w:sz w:val="22"/>
          <w:szCs w:val="22"/>
        </w:rPr>
        <w:t>r</w:t>
      </w:r>
      <w:r w:rsidR="00212BB2">
        <w:rPr>
          <w:rFonts w:ascii="Arial" w:eastAsia="Arial" w:hAnsi="Arial" w:cs="Arial"/>
          <w:sz w:val="22"/>
          <w:szCs w:val="22"/>
        </w:rPr>
        <w:t>o</w:t>
      </w:r>
      <w:r w:rsidR="00212BB2">
        <w:rPr>
          <w:rFonts w:ascii="Arial" w:eastAsia="Arial" w:hAnsi="Arial" w:cs="Arial"/>
          <w:spacing w:val="-1"/>
          <w:sz w:val="22"/>
          <w:szCs w:val="22"/>
        </w:rPr>
        <w:t>u</w:t>
      </w:r>
      <w:r w:rsidR="00212BB2">
        <w:rPr>
          <w:rFonts w:ascii="Arial" w:eastAsia="Arial" w:hAnsi="Arial" w:cs="Arial"/>
          <w:sz w:val="22"/>
          <w:szCs w:val="22"/>
        </w:rPr>
        <w:t>p</w:t>
      </w:r>
      <w:r w:rsidR="00212BB2">
        <w:rPr>
          <w:rFonts w:ascii="Arial" w:eastAsia="Arial" w:hAnsi="Arial" w:cs="Arial"/>
          <w:spacing w:val="-2"/>
          <w:sz w:val="22"/>
          <w:szCs w:val="22"/>
        </w:rPr>
        <w:t xml:space="preserve"> </w:t>
      </w:r>
      <w:r w:rsidR="00212BB2">
        <w:rPr>
          <w:rFonts w:ascii="Arial" w:eastAsia="Arial" w:hAnsi="Arial" w:cs="Arial"/>
          <w:spacing w:val="-3"/>
          <w:sz w:val="22"/>
          <w:szCs w:val="22"/>
        </w:rPr>
        <w:t>o</w:t>
      </w:r>
      <w:r w:rsidR="00212BB2">
        <w:rPr>
          <w:rFonts w:ascii="Arial" w:eastAsia="Arial" w:hAnsi="Arial" w:cs="Arial"/>
          <w:sz w:val="22"/>
          <w:szCs w:val="22"/>
        </w:rPr>
        <w:t>f</w:t>
      </w:r>
      <w:r w:rsidR="00212BB2">
        <w:rPr>
          <w:rFonts w:ascii="Arial" w:eastAsia="Arial" w:hAnsi="Arial" w:cs="Arial"/>
          <w:spacing w:val="2"/>
          <w:sz w:val="22"/>
          <w:szCs w:val="22"/>
        </w:rPr>
        <w:t xml:space="preserve"> </w:t>
      </w:r>
      <w:r w:rsidR="00212BB2">
        <w:rPr>
          <w:rFonts w:ascii="Arial" w:eastAsia="Arial" w:hAnsi="Arial" w:cs="Arial"/>
          <w:spacing w:val="1"/>
          <w:sz w:val="22"/>
          <w:szCs w:val="22"/>
        </w:rPr>
        <w:t>t</w:t>
      </w:r>
      <w:r w:rsidR="00212BB2">
        <w:rPr>
          <w:rFonts w:ascii="Arial" w:eastAsia="Arial" w:hAnsi="Arial" w:cs="Arial"/>
          <w:spacing w:val="-3"/>
          <w:sz w:val="22"/>
          <w:szCs w:val="22"/>
        </w:rPr>
        <w:t>w</w:t>
      </w:r>
      <w:r w:rsidR="00212BB2">
        <w:rPr>
          <w:rFonts w:ascii="Arial" w:eastAsia="Arial" w:hAnsi="Arial" w:cs="Arial"/>
          <w:sz w:val="22"/>
          <w:szCs w:val="22"/>
        </w:rPr>
        <w:t xml:space="preserve">o or </w:t>
      </w:r>
      <w:r w:rsidR="00212BB2">
        <w:rPr>
          <w:rFonts w:ascii="Arial" w:eastAsia="Arial" w:hAnsi="Arial" w:cs="Arial"/>
          <w:spacing w:val="1"/>
          <w:sz w:val="22"/>
          <w:szCs w:val="22"/>
        </w:rPr>
        <w:t>m</w:t>
      </w:r>
      <w:r w:rsidR="00212BB2">
        <w:rPr>
          <w:rFonts w:ascii="Arial" w:eastAsia="Arial" w:hAnsi="Arial" w:cs="Arial"/>
          <w:spacing w:val="-3"/>
          <w:sz w:val="22"/>
          <w:szCs w:val="22"/>
        </w:rPr>
        <w:t>o</w:t>
      </w:r>
      <w:r w:rsidR="00212BB2">
        <w:rPr>
          <w:rFonts w:ascii="Arial" w:eastAsia="Arial" w:hAnsi="Arial" w:cs="Arial"/>
          <w:spacing w:val="1"/>
          <w:sz w:val="22"/>
          <w:szCs w:val="22"/>
        </w:rPr>
        <w:t>r</w:t>
      </w:r>
      <w:r w:rsidR="00212BB2">
        <w:rPr>
          <w:rFonts w:ascii="Arial" w:eastAsia="Arial" w:hAnsi="Arial" w:cs="Arial"/>
          <w:sz w:val="22"/>
          <w:szCs w:val="22"/>
        </w:rPr>
        <w:t>e</w:t>
      </w:r>
      <w:r w:rsidR="00212BB2">
        <w:rPr>
          <w:rFonts w:ascii="Arial" w:eastAsia="Arial" w:hAnsi="Arial" w:cs="Arial"/>
          <w:spacing w:val="5"/>
          <w:sz w:val="22"/>
          <w:szCs w:val="22"/>
        </w:rPr>
        <w:t xml:space="preserve"> </w:t>
      </w:r>
      <w:r w:rsidR="00212BB2">
        <w:rPr>
          <w:rFonts w:ascii="Arial" w:eastAsia="Arial" w:hAnsi="Arial" w:cs="Arial"/>
          <w:sz w:val="22"/>
          <w:szCs w:val="22"/>
        </w:rPr>
        <w:t>p</w:t>
      </w:r>
      <w:r w:rsidR="00212BB2">
        <w:rPr>
          <w:rFonts w:ascii="Arial" w:eastAsia="Arial" w:hAnsi="Arial" w:cs="Arial"/>
          <w:spacing w:val="-1"/>
          <w:sz w:val="22"/>
          <w:szCs w:val="22"/>
        </w:rPr>
        <w:t>e</w:t>
      </w:r>
      <w:r w:rsidR="00212BB2">
        <w:rPr>
          <w:rFonts w:ascii="Arial" w:eastAsia="Arial" w:hAnsi="Arial" w:cs="Arial"/>
          <w:sz w:val="22"/>
          <w:szCs w:val="22"/>
        </w:rPr>
        <w:t>o</w:t>
      </w:r>
      <w:r w:rsidR="00212BB2">
        <w:rPr>
          <w:rFonts w:ascii="Arial" w:eastAsia="Arial" w:hAnsi="Arial" w:cs="Arial"/>
          <w:spacing w:val="-1"/>
          <w:sz w:val="22"/>
          <w:szCs w:val="22"/>
        </w:rPr>
        <w:t>pl</w:t>
      </w:r>
      <w:r w:rsidR="00212BB2">
        <w:rPr>
          <w:rFonts w:ascii="Arial" w:eastAsia="Arial" w:hAnsi="Arial" w:cs="Arial"/>
          <w:sz w:val="22"/>
          <w:szCs w:val="22"/>
        </w:rPr>
        <w:t>e in</w:t>
      </w:r>
      <w:r w:rsidR="00212BB2">
        <w:rPr>
          <w:rFonts w:ascii="Arial" w:eastAsia="Arial" w:hAnsi="Arial" w:cs="Arial"/>
          <w:spacing w:val="-2"/>
          <w:sz w:val="22"/>
          <w:szCs w:val="22"/>
        </w:rPr>
        <w:t xml:space="preserve"> </w:t>
      </w:r>
      <w:r w:rsidR="00212BB2">
        <w:rPr>
          <w:rFonts w:ascii="Arial" w:eastAsia="Arial" w:hAnsi="Arial" w:cs="Arial"/>
          <w:sz w:val="22"/>
          <w:szCs w:val="22"/>
        </w:rPr>
        <w:t>a</w:t>
      </w:r>
      <w:r w:rsidR="00212BB2">
        <w:rPr>
          <w:rFonts w:ascii="Arial" w:eastAsia="Arial" w:hAnsi="Arial" w:cs="Arial"/>
          <w:spacing w:val="-1"/>
          <w:sz w:val="22"/>
          <w:szCs w:val="22"/>
        </w:rPr>
        <w:t xml:space="preserve"> </w:t>
      </w:r>
      <w:r w:rsidR="00212BB2">
        <w:rPr>
          <w:rFonts w:ascii="Arial" w:eastAsia="Arial" w:hAnsi="Arial" w:cs="Arial"/>
          <w:spacing w:val="1"/>
          <w:sz w:val="22"/>
          <w:szCs w:val="22"/>
        </w:rPr>
        <w:t>m</w:t>
      </w:r>
      <w:r w:rsidR="00212BB2">
        <w:rPr>
          <w:rFonts w:ascii="Arial" w:eastAsia="Arial" w:hAnsi="Arial" w:cs="Arial"/>
          <w:sz w:val="22"/>
          <w:szCs w:val="22"/>
        </w:rPr>
        <w:t>a</w:t>
      </w:r>
      <w:r w:rsidR="00212BB2">
        <w:rPr>
          <w:rFonts w:ascii="Arial" w:eastAsia="Arial" w:hAnsi="Arial" w:cs="Arial"/>
          <w:spacing w:val="-3"/>
          <w:sz w:val="22"/>
          <w:szCs w:val="22"/>
        </w:rPr>
        <w:t>n</w:t>
      </w:r>
      <w:r w:rsidR="00212BB2">
        <w:rPr>
          <w:rFonts w:ascii="Arial" w:eastAsia="Arial" w:hAnsi="Arial" w:cs="Arial"/>
          <w:sz w:val="22"/>
          <w:szCs w:val="22"/>
        </w:rPr>
        <w:t>n</w:t>
      </w:r>
      <w:r w:rsidR="00212BB2">
        <w:rPr>
          <w:rFonts w:ascii="Arial" w:eastAsia="Arial" w:hAnsi="Arial" w:cs="Arial"/>
          <w:spacing w:val="-1"/>
          <w:sz w:val="22"/>
          <w:szCs w:val="22"/>
        </w:rPr>
        <w:t>e</w:t>
      </w:r>
      <w:r w:rsidR="00212BB2">
        <w:rPr>
          <w:rFonts w:ascii="Arial" w:eastAsia="Arial" w:hAnsi="Arial" w:cs="Arial"/>
          <w:sz w:val="22"/>
          <w:szCs w:val="22"/>
        </w:rPr>
        <w:t xml:space="preserve">r </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a</w:t>
      </w:r>
      <w:r w:rsidR="00212BB2">
        <w:rPr>
          <w:rFonts w:ascii="Arial" w:eastAsia="Arial" w:hAnsi="Arial" w:cs="Arial"/>
          <w:sz w:val="22"/>
          <w:szCs w:val="22"/>
        </w:rPr>
        <w:t>t h</w:t>
      </w:r>
      <w:r w:rsidR="00212BB2">
        <w:rPr>
          <w:rFonts w:ascii="Arial" w:eastAsia="Arial" w:hAnsi="Arial" w:cs="Arial"/>
          <w:spacing w:val="-1"/>
          <w:sz w:val="22"/>
          <w:szCs w:val="22"/>
        </w:rPr>
        <w:t>a</w:t>
      </w:r>
      <w:r w:rsidR="00212BB2">
        <w:rPr>
          <w:rFonts w:ascii="Arial" w:eastAsia="Arial" w:hAnsi="Arial" w:cs="Arial"/>
          <w:sz w:val="22"/>
          <w:szCs w:val="22"/>
        </w:rPr>
        <w:t>s</w:t>
      </w:r>
      <w:r w:rsidR="00212BB2">
        <w:rPr>
          <w:rFonts w:ascii="Arial" w:eastAsia="Arial" w:hAnsi="Arial" w:cs="Arial"/>
          <w:spacing w:val="1"/>
          <w:sz w:val="22"/>
          <w:szCs w:val="22"/>
        </w:rPr>
        <w:t xml:space="preserve"> r</w:t>
      </w:r>
      <w:r w:rsidR="00212BB2">
        <w:rPr>
          <w:rFonts w:ascii="Arial" w:eastAsia="Arial" w:hAnsi="Arial" w:cs="Arial"/>
          <w:sz w:val="22"/>
          <w:szCs w:val="22"/>
        </w:rPr>
        <w:t>es</w:t>
      </w:r>
      <w:r w:rsidR="00212BB2">
        <w:rPr>
          <w:rFonts w:ascii="Arial" w:eastAsia="Arial" w:hAnsi="Arial" w:cs="Arial"/>
          <w:spacing w:val="-1"/>
          <w:sz w:val="22"/>
          <w:szCs w:val="22"/>
        </w:rPr>
        <w:t>u</w:t>
      </w:r>
      <w:r w:rsidR="00212BB2">
        <w:rPr>
          <w:rFonts w:ascii="Arial" w:eastAsia="Arial" w:hAnsi="Arial" w:cs="Arial"/>
          <w:spacing w:val="-3"/>
          <w:sz w:val="22"/>
          <w:szCs w:val="22"/>
        </w:rPr>
        <w:t>l</w:t>
      </w:r>
      <w:r w:rsidR="00212BB2">
        <w:rPr>
          <w:rFonts w:ascii="Arial" w:eastAsia="Arial" w:hAnsi="Arial" w:cs="Arial"/>
          <w:spacing w:val="1"/>
          <w:sz w:val="22"/>
          <w:szCs w:val="22"/>
        </w:rPr>
        <w:t>t</w:t>
      </w:r>
      <w:r w:rsidR="00212BB2">
        <w:rPr>
          <w:rFonts w:ascii="Arial" w:eastAsia="Arial" w:hAnsi="Arial" w:cs="Arial"/>
          <w:sz w:val="22"/>
          <w:szCs w:val="22"/>
        </w:rPr>
        <w:t>ed</w:t>
      </w:r>
      <w:r w:rsidR="00212BB2">
        <w:rPr>
          <w:rFonts w:ascii="Arial" w:eastAsia="Arial" w:hAnsi="Arial" w:cs="Arial"/>
          <w:spacing w:val="1"/>
          <w:sz w:val="22"/>
          <w:szCs w:val="22"/>
        </w:rPr>
        <w:t xml:space="preserve"> </w:t>
      </w:r>
      <w:r w:rsidR="00212BB2">
        <w:rPr>
          <w:rFonts w:ascii="Arial" w:eastAsia="Arial" w:hAnsi="Arial" w:cs="Arial"/>
          <w:spacing w:val="-3"/>
          <w:sz w:val="22"/>
          <w:szCs w:val="22"/>
        </w:rPr>
        <w:t>o</w:t>
      </w:r>
      <w:r w:rsidR="00212BB2">
        <w:rPr>
          <w:rFonts w:ascii="Arial" w:eastAsia="Arial" w:hAnsi="Arial" w:cs="Arial"/>
          <w:sz w:val="22"/>
          <w:szCs w:val="22"/>
        </w:rPr>
        <w:t>r</w:t>
      </w:r>
      <w:r w:rsidR="00212BB2">
        <w:rPr>
          <w:rFonts w:ascii="Arial" w:eastAsia="Arial" w:hAnsi="Arial" w:cs="Arial"/>
          <w:spacing w:val="2"/>
          <w:sz w:val="22"/>
          <w:szCs w:val="22"/>
        </w:rPr>
        <w:t xml:space="preserve"> </w:t>
      </w:r>
      <w:r w:rsidR="00212BB2">
        <w:rPr>
          <w:rFonts w:ascii="Arial" w:eastAsia="Arial" w:hAnsi="Arial" w:cs="Arial"/>
          <w:spacing w:val="-1"/>
          <w:sz w:val="22"/>
          <w:szCs w:val="22"/>
        </w:rPr>
        <w:t>i</w:t>
      </w:r>
      <w:r w:rsidR="00212BB2">
        <w:rPr>
          <w:rFonts w:ascii="Arial" w:eastAsia="Arial" w:hAnsi="Arial" w:cs="Arial"/>
          <w:sz w:val="22"/>
          <w:szCs w:val="22"/>
        </w:rPr>
        <w:t>s</w:t>
      </w:r>
      <w:r w:rsidR="00212BB2">
        <w:rPr>
          <w:rFonts w:ascii="Arial" w:eastAsia="Arial" w:hAnsi="Arial" w:cs="Arial"/>
          <w:spacing w:val="1"/>
          <w:sz w:val="22"/>
          <w:szCs w:val="22"/>
        </w:rPr>
        <w:t xml:space="preserve"> </w:t>
      </w:r>
      <w:r w:rsidR="00212BB2">
        <w:rPr>
          <w:rFonts w:ascii="Arial" w:eastAsia="Arial" w:hAnsi="Arial" w:cs="Arial"/>
          <w:spacing w:val="-1"/>
          <w:sz w:val="22"/>
          <w:szCs w:val="22"/>
        </w:rPr>
        <w:t>l</w:t>
      </w:r>
      <w:r w:rsidR="00212BB2">
        <w:rPr>
          <w:rFonts w:ascii="Arial" w:eastAsia="Arial" w:hAnsi="Arial" w:cs="Arial"/>
          <w:spacing w:val="-3"/>
          <w:sz w:val="22"/>
          <w:szCs w:val="22"/>
        </w:rPr>
        <w:t>i</w:t>
      </w:r>
      <w:r w:rsidR="00212BB2">
        <w:rPr>
          <w:rFonts w:ascii="Arial" w:eastAsia="Arial" w:hAnsi="Arial" w:cs="Arial"/>
          <w:spacing w:val="2"/>
          <w:sz w:val="22"/>
          <w:szCs w:val="22"/>
        </w:rPr>
        <w:t>k</w:t>
      </w:r>
      <w:r w:rsidR="00212BB2">
        <w:rPr>
          <w:rFonts w:ascii="Arial" w:eastAsia="Arial" w:hAnsi="Arial" w:cs="Arial"/>
          <w:sz w:val="22"/>
          <w:szCs w:val="22"/>
        </w:rPr>
        <w:t>e</w:t>
      </w:r>
      <w:r w:rsidR="00212BB2">
        <w:rPr>
          <w:rFonts w:ascii="Arial" w:eastAsia="Arial" w:hAnsi="Arial" w:cs="Arial"/>
          <w:spacing w:val="-1"/>
          <w:sz w:val="22"/>
          <w:szCs w:val="22"/>
        </w:rPr>
        <w:t>l</w:t>
      </w:r>
      <w:r w:rsidR="00212BB2">
        <w:rPr>
          <w:rFonts w:ascii="Arial" w:eastAsia="Arial" w:hAnsi="Arial" w:cs="Arial"/>
          <w:sz w:val="22"/>
          <w:szCs w:val="22"/>
        </w:rPr>
        <w:t>y</w:t>
      </w:r>
      <w:r w:rsidR="00212BB2">
        <w:rPr>
          <w:rFonts w:ascii="Arial" w:eastAsia="Arial" w:hAnsi="Arial" w:cs="Arial"/>
          <w:spacing w:val="-1"/>
          <w:sz w:val="22"/>
          <w:szCs w:val="22"/>
        </w:rPr>
        <w:t xml:space="preserve"> t</w:t>
      </w:r>
      <w:r w:rsidR="00212BB2">
        <w:rPr>
          <w:rFonts w:ascii="Arial" w:eastAsia="Arial" w:hAnsi="Arial" w:cs="Arial"/>
          <w:sz w:val="22"/>
          <w:szCs w:val="22"/>
        </w:rPr>
        <w:t xml:space="preserve">o </w:t>
      </w:r>
      <w:r w:rsidR="00212BB2">
        <w:rPr>
          <w:rFonts w:ascii="Arial" w:eastAsia="Arial" w:hAnsi="Arial" w:cs="Arial"/>
          <w:spacing w:val="1"/>
          <w:sz w:val="22"/>
          <w:szCs w:val="22"/>
        </w:rPr>
        <w:t>r</w:t>
      </w:r>
      <w:r w:rsidR="00212BB2">
        <w:rPr>
          <w:rFonts w:ascii="Arial" w:eastAsia="Arial" w:hAnsi="Arial" w:cs="Arial"/>
          <w:sz w:val="22"/>
          <w:szCs w:val="22"/>
        </w:rPr>
        <w:t>es</w:t>
      </w:r>
      <w:r w:rsidR="00212BB2">
        <w:rPr>
          <w:rFonts w:ascii="Arial" w:eastAsia="Arial" w:hAnsi="Arial" w:cs="Arial"/>
          <w:spacing w:val="-1"/>
          <w:sz w:val="22"/>
          <w:szCs w:val="22"/>
        </w:rPr>
        <w:t>ul</w:t>
      </w:r>
      <w:r w:rsidR="00212BB2">
        <w:rPr>
          <w:rFonts w:ascii="Arial" w:eastAsia="Arial" w:hAnsi="Arial" w:cs="Arial"/>
          <w:sz w:val="22"/>
          <w:szCs w:val="22"/>
        </w:rPr>
        <w:t xml:space="preserve">t </w:t>
      </w:r>
      <w:r w:rsidR="00212BB2">
        <w:rPr>
          <w:rFonts w:ascii="Arial" w:eastAsia="Arial" w:hAnsi="Arial" w:cs="Arial"/>
          <w:spacing w:val="-1"/>
          <w:sz w:val="22"/>
          <w:szCs w:val="22"/>
        </w:rPr>
        <w:t>i</w:t>
      </w:r>
      <w:r w:rsidR="00212BB2">
        <w:rPr>
          <w:rFonts w:ascii="Arial" w:eastAsia="Arial" w:hAnsi="Arial" w:cs="Arial"/>
          <w:sz w:val="22"/>
          <w:szCs w:val="22"/>
        </w:rPr>
        <w:t>n any</w:t>
      </w:r>
      <w:r w:rsidR="00212BB2">
        <w:rPr>
          <w:rFonts w:ascii="Arial" w:eastAsia="Arial" w:hAnsi="Arial" w:cs="Arial"/>
          <w:spacing w:val="-1"/>
          <w:sz w:val="22"/>
          <w:szCs w:val="22"/>
        </w:rPr>
        <w:t xml:space="preserve"> </w:t>
      </w:r>
      <w:r w:rsidR="00212BB2">
        <w:rPr>
          <w:rFonts w:ascii="Arial" w:eastAsia="Arial" w:hAnsi="Arial" w:cs="Arial"/>
          <w:spacing w:val="1"/>
          <w:sz w:val="22"/>
          <w:szCs w:val="22"/>
        </w:rPr>
        <w:t>m</w:t>
      </w:r>
      <w:r w:rsidR="00212BB2">
        <w:rPr>
          <w:rFonts w:ascii="Arial" w:eastAsia="Arial" w:hAnsi="Arial" w:cs="Arial"/>
          <w:spacing w:val="-3"/>
          <w:sz w:val="22"/>
          <w:szCs w:val="22"/>
        </w:rPr>
        <w:t>e</w:t>
      </w:r>
      <w:r w:rsidR="00212BB2">
        <w:rPr>
          <w:rFonts w:ascii="Arial" w:eastAsia="Arial" w:hAnsi="Arial" w:cs="Arial"/>
          <w:spacing w:val="1"/>
          <w:sz w:val="22"/>
          <w:szCs w:val="22"/>
        </w:rPr>
        <w:t>m</w:t>
      </w:r>
      <w:r w:rsidR="00212BB2">
        <w:rPr>
          <w:rFonts w:ascii="Arial" w:eastAsia="Arial" w:hAnsi="Arial" w:cs="Arial"/>
          <w:sz w:val="22"/>
          <w:szCs w:val="22"/>
        </w:rPr>
        <w:t>b</w:t>
      </w:r>
      <w:r w:rsidR="00212BB2">
        <w:rPr>
          <w:rFonts w:ascii="Arial" w:eastAsia="Arial" w:hAnsi="Arial" w:cs="Arial"/>
          <w:spacing w:val="-3"/>
          <w:sz w:val="22"/>
          <w:szCs w:val="22"/>
        </w:rPr>
        <w:t>e</w:t>
      </w:r>
      <w:r w:rsidR="00212BB2">
        <w:rPr>
          <w:rFonts w:ascii="Arial" w:eastAsia="Arial" w:hAnsi="Arial" w:cs="Arial"/>
          <w:sz w:val="22"/>
          <w:szCs w:val="22"/>
        </w:rPr>
        <w:t>r</w:t>
      </w:r>
      <w:r w:rsidR="00212BB2">
        <w:rPr>
          <w:rFonts w:ascii="Arial" w:eastAsia="Arial" w:hAnsi="Arial" w:cs="Arial"/>
          <w:spacing w:val="2"/>
          <w:sz w:val="22"/>
          <w:szCs w:val="22"/>
        </w:rPr>
        <w:t xml:space="preserve"> </w:t>
      </w:r>
      <w:r w:rsidR="00212BB2">
        <w:rPr>
          <w:rFonts w:ascii="Arial" w:eastAsia="Arial" w:hAnsi="Arial" w:cs="Arial"/>
          <w:spacing w:val="-3"/>
          <w:sz w:val="22"/>
          <w:szCs w:val="22"/>
        </w:rPr>
        <w:t>o</w:t>
      </w:r>
      <w:r w:rsidR="00212BB2">
        <w:rPr>
          <w:rFonts w:ascii="Arial" w:eastAsia="Arial" w:hAnsi="Arial" w:cs="Arial"/>
          <w:sz w:val="22"/>
          <w:szCs w:val="22"/>
        </w:rPr>
        <w:t xml:space="preserve">f </w:t>
      </w:r>
      <w:r w:rsidR="00212BB2">
        <w:rPr>
          <w:rFonts w:ascii="Arial" w:eastAsia="Arial" w:hAnsi="Arial" w:cs="Arial"/>
          <w:spacing w:val="1"/>
          <w:sz w:val="22"/>
          <w:szCs w:val="22"/>
        </w:rPr>
        <w:t>t</w:t>
      </w:r>
      <w:r w:rsidR="00212BB2">
        <w:rPr>
          <w:rFonts w:ascii="Arial" w:eastAsia="Arial" w:hAnsi="Arial" w:cs="Arial"/>
          <w:sz w:val="22"/>
          <w:szCs w:val="22"/>
        </w:rPr>
        <w:t>he</w:t>
      </w:r>
      <w:r w:rsidR="00212BB2">
        <w:rPr>
          <w:rFonts w:ascii="Arial" w:eastAsia="Arial" w:hAnsi="Arial" w:cs="Arial"/>
          <w:spacing w:val="1"/>
          <w:sz w:val="22"/>
          <w:szCs w:val="22"/>
        </w:rPr>
        <w:t xml:space="preserve"> </w:t>
      </w:r>
      <w:r w:rsidR="00212BB2">
        <w:rPr>
          <w:rFonts w:ascii="Arial" w:eastAsia="Arial" w:hAnsi="Arial" w:cs="Arial"/>
          <w:sz w:val="22"/>
          <w:szCs w:val="22"/>
        </w:rPr>
        <w:t>p</w:t>
      </w:r>
      <w:r w:rsidR="00212BB2">
        <w:rPr>
          <w:rFonts w:ascii="Arial" w:eastAsia="Arial" w:hAnsi="Arial" w:cs="Arial"/>
          <w:spacing w:val="-1"/>
          <w:sz w:val="22"/>
          <w:szCs w:val="22"/>
        </w:rPr>
        <w:t>u</w:t>
      </w:r>
      <w:r w:rsidR="00212BB2">
        <w:rPr>
          <w:rFonts w:ascii="Arial" w:eastAsia="Arial" w:hAnsi="Arial" w:cs="Arial"/>
          <w:sz w:val="22"/>
          <w:szCs w:val="22"/>
        </w:rPr>
        <w:t>b</w:t>
      </w:r>
      <w:r w:rsidR="00212BB2">
        <w:rPr>
          <w:rFonts w:ascii="Arial" w:eastAsia="Arial" w:hAnsi="Arial" w:cs="Arial"/>
          <w:spacing w:val="-1"/>
          <w:sz w:val="22"/>
          <w:szCs w:val="22"/>
        </w:rPr>
        <w:t>li</w:t>
      </w:r>
      <w:r w:rsidR="00212BB2">
        <w:rPr>
          <w:rFonts w:ascii="Arial" w:eastAsia="Arial" w:hAnsi="Arial" w:cs="Arial"/>
          <w:sz w:val="22"/>
          <w:szCs w:val="22"/>
        </w:rPr>
        <w:t>c</w:t>
      </w:r>
      <w:r w:rsidR="00212BB2">
        <w:rPr>
          <w:rFonts w:ascii="Arial" w:eastAsia="Arial" w:hAnsi="Arial" w:cs="Arial"/>
          <w:spacing w:val="1"/>
          <w:sz w:val="22"/>
          <w:szCs w:val="22"/>
        </w:rPr>
        <w:t xml:space="preserve"> </w:t>
      </w:r>
      <w:r w:rsidR="00212BB2">
        <w:rPr>
          <w:rFonts w:ascii="Arial" w:eastAsia="Arial" w:hAnsi="Arial" w:cs="Arial"/>
          <w:sz w:val="22"/>
          <w:szCs w:val="22"/>
        </w:rPr>
        <w:t>b</w:t>
      </w:r>
      <w:r w:rsidR="00212BB2">
        <w:rPr>
          <w:rFonts w:ascii="Arial" w:eastAsia="Arial" w:hAnsi="Arial" w:cs="Arial"/>
          <w:spacing w:val="-1"/>
          <w:sz w:val="22"/>
          <w:szCs w:val="22"/>
        </w:rPr>
        <w:t>ei</w:t>
      </w:r>
      <w:r w:rsidR="00212BB2">
        <w:rPr>
          <w:rFonts w:ascii="Arial" w:eastAsia="Arial" w:hAnsi="Arial" w:cs="Arial"/>
          <w:spacing w:val="-3"/>
          <w:sz w:val="22"/>
          <w:szCs w:val="22"/>
        </w:rPr>
        <w:t>n</w:t>
      </w:r>
      <w:r w:rsidR="00212BB2">
        <w:rPr>
          <w:rFonts w:ascii="Arial" w:eastAsia="Arial" w:hAnsi="Arial" w:cs="Arial"/>
          <w:sz w:val="22"/>
          <w:szCs w:val="22"/>
        </w:rPr>
        <w:t>g</w:t>
      </w:r>
      <w:r w:rsidR="00212BB2">
        <w:rPr>
          <w:rFonts w:ascii="Arial" w:eastAsia="Arial" w:hAnsi="Arial" w:cs="Arial"/>
          <w:spacing w:val="3"/>
          <w:sz w:val="22"/>
          <w:szCs w:val="22"/>
        </w:rPr>
        <w:t xml:space="preserve"> </w:t>
      </w:r>
      <w:r w:rsidR="00212BB2">
        <w:rPr>
          <w:rFonts w:ascii="Arial" w:eastAsia="Arial" w:hAnsi="Arial" w:cs="Arial"/>
          <w:spacing w:val="-1"/>
          <w:sz w:val="22"/>
          <w:szCs w:val="22"/>
        </w:rPr>
        <w:t>i</w:t>
      </w:r>
      <w:r w:rsidR="00212BB2">
        <w:rPr>
          <w:rFonts w:ascii="Arial" w:eastAsia="Arial" w:hAnsi="Arial" w:cs="Arial"/>
          <w:spacing w:val="-3"/>
          <w:sz w:val="22"/>
          <w:szCs w:val="22"/>
        </w:rPr>
        <w:t>n</w:t>
      </w:r>
      <w:r w:rsidR="00212BB2">
        <w:rPr>
          <w:rFonts w:ascii="Arial" w:eastAsia="Arial" w:hAnsi="Arial" w:cs="Arial"/>
          <w:spacing w:val="1"/>
          <w:sz w:val="22"/>
          <w:szCs w:val="22"/>
        </w:rPr>
        <w:t>t</w:t>
      </w:r>
      <w:r w:rsidR="00212BB2">
        <w:rPr>
          <w:rFonts w:ascii="Arial" w:eastAsia="Arial" w:hAnsi="Arial" w:cs="Arial"/>
          <w:spacing w:val="-1"/>
          <w:sz w:val="22"/>
          <w:szCs w:val="22"/>
        </w:rPr>
        <w:t>i</w:t>
      </w:r>
      <w:r w:rsidR="00212BB2">
        <w:rPr>
          <w:rFonts w:ascii="Arial" w:eastAsia="Arial" w:hAnsi="Arial" w:cs="Arial"/>
          <w:spacing w:val="1"/>
          <w:sz w:val="22"/>
          <w:szCs w:val="22"/>
        </w:rPr>
        <w:t>m</w:t>
      </w:r>
      <w:r w:rsidR="00212BB2">
        <w:rPr>
          <w:rFonts w:ascii="Arial" w:eastAsia="Arial" w:hAnsi="Arial" w:cs="Arial"/>
          <w:spacing w:val="-1"/>
          <w:sz w:val="22"/>
          <w:szCs w:val="22"/>
        </w:rPr>
        <w:t>i</w:t>
      </w:r>
      <w:r w:rsidR="00212BB2">
        <w:rPr>
          <w:rFonts w:ascii="Arial" w:eastAsia="Arial" w:hAnsi="Arial" w:cs="Arial"/>
          <w:sz w:val="22"/>
          <w:szCs w:val="22"/>
        </w:rPr>
        <w:t>d</w:t>
      </w:r>
      <w:r w:rsidR="00212BB2">
        <w:rPr>
          <w:rFonts w:ascii="Arial" w:eastAsia="Arial" w:hAnsi="Arial" w:cs="Arial"/>
          <w:spacing w:val="-1"/>
          <w:sz w:val="22"/>
          <w:szCs w:val="22"/>
        </w:rPr>
        <w:t>a</w:t>
      </w:r>
      <w:r w:rsidR="00212BB2">
        <w:rPr>
          <w:rFonts w:ascii="Arial" w:eastAsia="Arial" w:hAnsi="Arial" w:cs="Arial"/>
          <w:spacing w:val="1"/>
          <w:sz w:val="22"/>
          <w:szCs w:val="22"/>
        </w:rPr>
        <w:t>t</w:t>
      </w:r>
      <w:r w:rsidR="00212BB2">
        <w:rPr>
          <w:rFonts w:ascii="Arial" w:eastAsia="Arial" w:hAnsi="Arial" w:cs="Arial"/>
          <w:sz w:val="22"/>
          <w:szCs w:val="22"/>
        </w:rPr>
        <w:t>e</w:t>
      </w:r>
      <w:r w:rsidR="00212BB2">
        <w:rPr>
          <w:rFonts w:ascii="Arial" w:eastAsia="Arial" w:hAnsi="Arial" w:cs="Arial"/>
          <w:spacing w:val="-1"/>
          <w:sz w:val="22"/>
          <w:szCs w:val="22"/>
        </w:rPr>
        <w:t>d</w:t>
      </w:r>
      <w:r w:rsidR="00212BB2">
        <w:rPr>
          <w:rFonts w:ascii="Arial" w:eastAsia="Arial" w:hAnsi="Arial" w:cs="Arial"/>
          <w:sz w:val="22"/>
          <w:szCs w:val="22"/>
        </w:rPr>
        <w:t>, h</w:t>
      </w:r>
      <w:r w:rsidR="00212BB2">
        <w:rPr>
          <w:rFonts w:ascii="Arial" w:eastAsia="Arial" w:hAnsi="Arial" w:cs="Arial"/>
          <w:spacing w:val="-1"/>
          <w:sz w:val="22"/>
          <w:szCs w:val="22"/>
        </w:rPr>
        <w:t>a</w:t>
      </w:r>
      <w:r w:rsidR="00212BB2">
        <w:rPr>
          <w:rFonts w:ascii="Arial" w:eastAsia="Arial" w:hAnsi="Arial" w:cs="Arial"/>
          <w:spacing w:val="1"/>
          <w:sz w:val="22"/>
          <w:szCs w:val="22"/>
        </w:rPr>
        <w:t>r</w:t>
      </w:r>
      <w:r w:rsidR="00212BB2">
        <w:rPr>
          <w:rFonts w:ascii="Arial" w:eastAsia="Arial" w:hAnsi="Arial" w:cs="Arial"/>
          <w:sz w:val="22"/>
          <w:szCs w:val="22"/>
        </w:rPr>
        <w:t>ass</w:t>
      </w:r>
      <w:r w:rsidR="00212BB2">
        <w:rPr>
          <w:rFonts w:ascii="Arial" w:eastAsia="Arial" w:hAnsi="Arial" w:cs="Arial"/>
          <w:spacing w:val="-1"/>
          <w:sz w:val="22"/>
          <w:szCs w:val="22"/>
        </w:rPr>
        <w:t>e</w:t>
      </w:r>
      <w:r w:rsidR="00212BB2">
        <w:rPr>
          <w:rFonts w:ascii="Arial" w:eastAsia="Arial" w:hAnsi="Arial" w:cs="Arial"/>
          <w:sz w:val="22"/>
          <w:szCs w:val="22"/>
        </w:rPr>
        <w:t>d, a</w:t>
      </w:r>
      <w:r w:rsidR="00212BB2">
        <w:rPr>
          <w:rFonts w:ascii="Arial" w:eastAsia="Arial" w:hAnsi="Arial" w:cs="Arial"/>
          <w:spacing w:val="-1"/>
          <w:sz w:val="22"/>
          <w:szCs w:val="22"/>
        </w:rPr>
        <w:t>l</w:t>
      </w:r>
      <w:r w:rsidR="00212BB2">
        <w:rPr>
          <w:rFonts w:ascii="Arial" w:eastAsia="Arial" w:hAnsi="Arial" w:cs="Arial"/>
          <w:sz w:val="22"/>
          <w:szCs w:val="22"/>
        </w:rPr>
        <w:t>a</w:t>
      </w:r>
      <w:r w:rsidR="00212BB2">
        <w:rPr>
          <w:rFonts w:ascii="Arial" w:eastAsia="Arial" w:hAnsi="Arial" w:cs="Arial"/>
          <w:spacing w:val="-2"/>
          <w:sz w:val="22"/>
          <w:szCs w:val="22"/>
        </w:rPr>
        <w:t>r</w:t>
      </w:r>
      <w:r w:rsidR="00212BB2">
        <w:rPr>
          <w:rFonts w:ascii="Arial" w:eastAsia="Arial" w:hAnsi="Arial" w:cs="Arial"/>
          <w:spacing w:val="1"/>
          <w:sz w:val="22"/>
          <w:szCs w:val="22"/>
        </w:rPr>
        <w:t>m</w:t>
      </w:r>
      <w:r w:rsidR="00212BB2">
        <w:rPr>
          <w:rFonts w:ascii="Arial" w:eastAsia="Arial" w:hAnsi="Arial" w:cs="Arial"/>
          <w:sz w:val="22"/>
          <w:szCs w:val="22"/>
        </w:rPr>
        <w:t>ed</w:t>
      </w:r>
      <w:r w:rsidR="00212BB2">
        <w:rPr>
          <w:rFonts w:ascii="Arial" w:eastAsia="Arial" w:hAnsi="Arial" w:cs="Arial"/>
          <w:spacing w:val="1"/>
          <w:sz w:val="22"/>
          <w:szCs w:val="22"/>
        </w:rPr>
        <w:t xml:space="preserve"> </w:t>
      </w:r>
      <w:r w:rsidR="00212BB2">
        <w:rPr>
          <w:rFonts w:ascii="Arial" w:eastAsia="Arial" w:hAnsi="Arial" w:cs="Arial"/>
          <w:spacing w:val="-3"/>
          <w:sz w:val="22"/>
          <w:szCs w:val="22"/>
        </w:rPr>
        <w:t>o</w:t>
      </w:r>
      <w:r w:rsidR="00212BB2">
        <w:rPr>
          <w:rFonts w:ascii="Arial" w:eastAsia="Arial" w:hAnsi="Arial" w:cs="Arial"/>
          <w:sz w:val="22"/>
          <w:szCs w:val="22"/>
        </w:rPr>
        <w:t>r</w:t>
      </w:r>
      <w:r w:rsidR="00212BB2">
        <w:rPr>
          <w:rFonts w:ascii="Arial" w:eastAsia="Arial" w:hAnsi="Arial" w:cs="Arial"/>
          <w:spacing w:val="2"/>
          <w:sz w:val="22"/>
          <w:szCs w:val="22"/>
        </w:rPr>
        <w:t xml:space="preserve"> </w:t>
      </w:r>
      <w:r w:rsidR="00212BB2">
        <w:rPr>
          <w:rFonts w:ascii="Arial" w:eastAsia="Arial" w:hAnsi="Arial" w:cs="Arial"/>
          <w:sz w:val="22"/>
          <w:szCs w:val="22"/>
        </w:rPr>
        <w:t>d</w:t>
      </w:r>
      <w:r w:rsidR="00212BB2">
        <w:rPr>
          <w:rFonts w:ascii="Arial" w:eastAsia="Arial" w:hAnsi="Arial" w:cs="Arial"/>
          <w:spacing w:val="-1"/>
          <w:sz w:val="22"/>
          <w:szCs w:val="22"/>
        </w:rPr>
        <w:t>i</w:t>
      </w:r>
      <w:r w:rsidR="00212BB2">
        <w:rPr>
          <w:rFonts w:ascii="Arial" w:eastAsia="Arial" w:hAnsi="Arial" w:cs="Arial"/>
          <w:spacing w:val="-2"/>
          <w:sz w:val="22"/>
          <w:szCs w:val="22"/>
        </w:rPr>
        <w:t>s</w:t>
      </w:r>
      <w:r w:rsidR="00212BB2">
        <w:rPr>
          <w:rFonts w:ascii="Arial" w:eastAsia="Arial" w:hAnsi="Arial" w:cs="Arial"/>
          <w:spacing w:val="1"/>
          <w:sz w:val="22"/>
          <w:szCs w:val="22"/>
        </w:rPr>
        <w:t>tr</w:t>
      </w:r>
      <w:r w:rsidR="00212BB2">
        <w:rPr>
          <w:rFonts w:ascii="Arial" w:eastAsia="Arial" w:hAnsi="Arial" w:cs="Arial"/>
          <w:sz w:val="22"/>
          <w:szCs w:val="22"/>
        </w:rPr>
        <w:t>ess</w:t>
      </w:r>
      <w:r w:rsidR="00212BB2">
        <w:rPr>
          <w:rFonts w:ascii="Arial" w:eastAsia="Arial" w:hAnsi="Arial" w:cs="Arial"/>
          <w:spacing w:val="-1"/>
          <w:sz w:val="22"/>
          <w:szCs w:val="22"/>
        </w:rPr>
        <w:t>e</w:t>
      </w:r>
      <w:r w:rsidR="00212BB2">
        <w:rPr>
          <w:rFonts w:ascii="Arial" w:eastAsia="Arial" w:hAnsi="Arial" w:cs="Arial"/>
          <w:sz w:val="22"/>
          <w:szCs w:val="22"/>
        </w:rPr>
        <w:t>d</w:t>
      </w:r>
      <w:r w:rsidR="00212BB2">
        <w:rPr>
          <w:rFonts w:ascii="Arial" w:eastAsia="Arial" w:hAnsi="Arial" w:cs="Arial"/>
          <w:spacing w:val="-2"/>
          <w:sz w:val="22"/>
          <w:szCs w:val="22"/>
        </w:rPr>
        <w:t xml:space="preserve"> </w:t>
      </w:r>
      <w:r w:rsidR="00212BB2">
        <w:rPr>
          <w:rFonts w:ascii="Arial" w:eastAsia="Arial" w:hAnsi="Arial" w:cs="Arial"/>
          <w:sz w:val="22"/>
          <w:szCs w:val="22"/>
        </w:rPr>
        <w:t>by</w:t>
      </w:r>
      <w:r w:rsidR="00212BB2">
        <w:rPr>
          <w:rFonts w:ascii="Arial" w:eastAsia="Arial" w:hAnsi="Arial" w:cs="Arial"/>
          <w:spacing w:val="-2"/>
          <w:sz w:val="22"/>
          <w:szCs w:val="22"/>
        </w:rPr>
        <w:t xml:space="preserve"> </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3"/>
          <w:sz w:val="22"/>
          <w:szCs w:val="22"/>
        </w:rPr>
        <w:t>a</w:t>
      </w:r>
      <w:r w:rsidR="00212BB2">
        <w:rPr>
          <w:rFonts w:ascii="Arial" w:eastAsia="Arial" w:hAnsi="Arial" w:cs="Arial"/>
          <w:sz w:val="22"/>
          <w:szCs w:val="22"/>
        </w:rPr>
        <w:t>t</w:t>
      </w:r>
      <w:r w:rsidR="00212BB2">
        <w:rPr>
          <w:rFonts w:ascii="Arial" w:eastAsia="Arial" w:hAnsi="Arial" w:cs="Arial"/>
          <w:spacing w:val="2"/>
          <w:sz w:val="22"/>
          <w:szCs w:val="22"/>
        </w:rPr>
        <w:t xml:space="preserve"> </w:t>
      </w:r>
      <w:r w:rsidR="00212BB2">
        <w:rPr>
          <w:rFonts w:ascii="Arial" w:eastAsia="Arial" w:hAnsi="Arial" w:cs="Arial"/>
          <w:sz w:val="22"/>
          <w:szCs w:val="22"/>
        </w:rPr>
        <w:t>b</w:t>
      </w:r>
      <w:r w:rsidR="00212BB2">
        <w:rPr>
          <w:rFonts w:ascii="Arial" w:eastAsia="Arial" w:hAnsi="Arial" w:cs="Arial"/>
          <w:spacing w:val="-1"/>
          <w:sz w:val="22"/>
          <w:szCs w:val="22"/>
        </w:rPr>
        <w:t>e</w:t>
      </w:r>
      <w:r w:rsidR="00212BB2">
        <w:rPr>
          <w:rFonts w:ascii="Arial" w:eastAsia="Arial" w:hAnsi="Arial" w:cs="Arial"/>
          <w:sz w:val="22"/>
          <w:szCs w:val="22"/>
        </w:rPr>
        <w:t>h</w:t>
      </w:r>
      <w:r w:rsidR="00212BB2">
        <w:rPr>
          <w:rFonts w:ascii="Arial" w:eastAsia="Arial" w:hAnsi="Arial" w:cs="Arial"/>
          <w:spacing w:val="-1"/>
          <w:sz w:val="22"/>
          <w:szCs w:val="22"/>
        </w:rPr>
        <w:t>a</w:t>
      </w:r>
      <w:r w:rsidR="00212BB2">
        <w:rPr>
          <w:rFonts w:ascii="Arial" w:eastAsia="Arial" w:hAnsi="Arial" w:cs="Arial"/>
          <w:spacing w:val="-2"/>
          <w:sz w:val="22"/>
          <w:szCs w:val="22"/>
        </w:rPr>
        <w:t>v</w:t>
      </w:r>
      <w:r w:rsidR="00212BB2">
        <w:rPr>
          <w:rFonts w:ascii="Arial" w:eastAsia="Arial" w:hAnsi="Arial" w:cs="Arial"/>
          <w:spacing w:val="-1"/>
          <w:sz w:val="22"/>
          <w:szCs w:val="22"/>
        </w:rPr>
        <w:t>i</w:t>
      </w:r>
      <w:r w:rsidR="00212BB2">
        <w:rPr>
          <w:rFonts w:ascii="Arial" w:eastAsia="Arial" w:hAnsi="Arial" w:cs="Arial"/>
          <w:sz w:val="22"/>
          <w:szCs w:val="22"/>
        </w:rPr>
        <w:t>o</w:t>
      </w:r>
      <w:r w:rsidR="00212BB2">
        <w:rPr>
          <w:rFonts w:ascii="Arial" w:eastAsia="Arial" w:hAnsi="Arial" w:cs="Arial"/>
          <w:spacing w:val="-1"/>
          <w:sz w:val="22"/>
          <w:szCs w:val="22"/>
        </w:rPr>
        <w:t>u</w:t>
      </w:r>
      <w:r w:rsidR="00212BB2">
        <w:rPr>
          <w:rFonts w:ascii="Arial" w:eastAsia="Arial" w:hAnsi="Arial" w:cs="Arial"/>
          <w:spacing w:val="1"/>
          <w:sz w:val="22"/>
          <w:szCs w:val="22"/>
        </w:rPr>
        <w:t>r</w:t>
      </w:r>
      <w:r w:rsidR="00212BB2">
        <w:rPr>
          <w:rFonts w:ascii="Arial" w:eastAsia="Arial" w:hAnsi="Arial" w:cs="Arial"/>
          <w:sz w:val="22"/>
          <w:szCs w:val="22"/>
        </w:rPr>
        <w:t>.</w:t>
      </w:r>
    </w:p>
    <w:p w:rsidR="00D57E3A" w:rsidRDefault="00D57E3A">
      <w:pPr>
        <w:spacing w:before="14" w:line="240" w:lineRule="exact"/>
        <w:rPr>
          <w:sz w:val="24"/>
          <w:szCs w:val="24"/>
        </w:rPr>
      </w:pPr>
    </w:p>
    <w:p w:rsidR="00D57E3A" w:rsidRDefault="00B01AE6">
      <w:pPr>
        <w:ind w:left="460"/>
        <w:rPr>
          <w:rFonts w:ascii="Arial" w:eastAsia="Arial" w:hAnsi="Arial" w:cs="Arial"/>
          <w:sz w:val="22"/>
          <w:szCs w:val="22"/>
        </w:rPr>
      </w:pPr>
      <w:r>
        <w:rPr>
          <w:rFonts w:ascii="Arial" w:eastAsia="Arial" w:hAnsi="Arial" w:cs="Arial"/>
          <w:sz w:val="22"/>
          <w:szCs w:val="22"/>
        </w:rPr>
        <w:t>E</w:t>
      </w:r>
      <w:r w:rsidR="00212BB2">
        <w:rPr>
          <w:rFonts w:ascii="Arial" w:eastAsia="Arial" w:hAnsi="Arial" w:cs="Arial"/>
          <w:sz w:val="22"/>
          <w:szCs w:val="22"/>
        </w:rPr>
        <w:t xml:space="preserve"> </w:t>
      </w:r>
      <w:r w:rsidR="00212BB2">
        <w:rPr>
          <w:rFonts w:ascii="Arial" w:eastAsia="Arial" w:hAnsi="Arial" w:cs="Arial"/>
          <w:spacing w:val="30"/>
          <w:sz w:val="22"/>
          <w:szCs w:val="22"/>
        </w:rPr>
        <w:t xml:space="preserve"> </w:t>
      </w:r>
      <w:r w:rsidR="00212BB2">
        <w:rPr>
          <w:rFonts w:ascii="Arial" w:eastAsia="Arial" w:hAnsi="Arial" w:cs="Arial"/>
          <w:spacing w:val="-1"/>
          <w:sz w:val="22"/>
          <w:szCs w:val="22"/>
        </w:rPr>
        <w:t>P</w:t>
      </w:r>
      <w:r w:rsidR="00212BB2">
        <w:rPr>
          <w:rFonts w:ascii="Arial" w:eastAsia="Arial" w:hAnsi="Arial" w:cs="Arial"/>
          <w:sz w:val="22"/>
          <w:szCs w:val="22"/>
        </w:rPr>
        <w:t>ersons</w:t>
      </w:r>
      <w:r w:rsidR="00212BB2">
        <w:rPr>
          <w:rFonts w:ascii="Arial" w:eastAsia="Arial" w:hAnsi="Arial" w:cs="Arial"/>
          <w:spacing w:val="1"/>
          <w:sz w:val="22"/>
          <w:szCs w:val="22"/>
        </w:rPr>
        <w:t xml:space="preserve"> </w:t>
      </w:r>
      <w:r w:rsidR="00212BB2">
        <w:rPr>
          <w:rFonts w:ascii="Arial" w:eastAsia="Arial" w:hAnsi="Arial" w:cs="Arial"/>
          <w:spacing w:val="-3"/>
          <w:sz w:val="22"/>
          <w:szCs w:val="22"/>
        </w:rPr>
        <w:t>w</w:t>
      </w:r>
      <w:r w:rsidR="00212BB2">
        <w:rPr>
          <w:rFonts w:ascii="Arial" w:eastAsia="Arial" w:hAnsi="Arial" w:cs="Arial"/>
          <w:spacing w:val="-1"/>
          <w:sz w:val="22"/>
          <w:szCs w:val="22"/>
        </w:rPr>
        <w:t>i</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i</w:t>
      </w:r>
      <w:r w:rsidR="00212BB2">
        <w:rPr>
          <w:rFonts w:ascii="Arial" w:eastAsia="Arial" w:hAnsi="Arial" w:cs="Arial"/>
          <w:sz w:val="22"/>
          <w:szCs w:val="22"/>
        </w:rPr>
        <w:t xml:space="preserve">n </w:t>
      </w:r>
      <w:r w:rsidR="00212BB2">
        <w:rPr>
          <w:rFonts w:ascii="Arial" w:eastAsia="Arial" w:hAnsi="Arial" w:cs="Arial"/>
          <w:spacing w:val="2"/>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i</w:t>
      </w:r>
      <w:r w:rsidR="00212BB2">
        <w:rPr>
          <w:rFonts w:ascii="Arial" w:eastAsia="Arial" w:hAnsi="Arial" w:cs="Arial"/>
          <w:sz w:val="22"/>
          <w:szCs w:val="22"/>
        </w:rPr>
        <w:t>s</w:t>
      </w:r>
      <w:r w:rsidR="00212BB2">
        <w:rPr>
          <w:rFonts w:ascii="Arial" w:eastAsia="Arial" w:hAnsi="Arial" w:cs="Arial"/>
          <w:spacing w:val="1"/>
          <w:sz w:val="22"/>
          <w:szCs w:val="22"/>
        </w:rPr>
        <w:t xml:space="preserve"> </w:t>
      </w:r>
      <w:r w:rsidR="00212BB2">
        <w:rPr>
          <w:rFonts w:ascii="Arial" w:eastAsia="Arial" w:hAnsi="Arial" w:cs="Arial"/>
          <w:spacing w:val="-3"/>
          <w:sz w:val="22"/>
          <w:szCs w:val="22"/>
        </w:rPr>
        <w:t>a</w:t>
      </w:r>
      <w:r w:rsidR="00212BB2">
        <w:rPr>
          <w:rFonts w:ascii="Arial" w:eastAsia="Arial" w:hAnsi="Arial" w:cs="Arial"/>
          <w:spacing w:val="1"/>
          <w:sz w:val="22"/>
          <w:szCs w:val="22"/>
        </w:rPr>
        <w:t>r</w:t>
      </w:r>
      <w:r w:rsidR="00212BB2">
        <w:rPr>
          <w:rFonts w:ascii="Arial" w:eastAsia="Arial" w:hAnsi="Arial" w:cs="Arial"/>
          <w:sz w:val="22"/>
          <w:szCs w:val="22"/>
        </w:rPr>
        <w:t>ea</w:t>
      </w:r>
      <w:r w:rsidR="00212BB2">
        <w:rPr>
          <w:rFonts w:ascii="Arial" w:eastAsia="Arial" w:hAnsi="Arial" w:cs="Arial"/>
          <w:spacing w:val="-2"/>
          <w:sz w:val="22"/>
          <w:szCs w:val="22"/>
        </w:rPr>
        <w:t xml:space="preserve"> </w:t>
      </w:r>
      <w:r w:rsidR="00212BB2">
        <w:rPr>
          <w:rFonts w:ascii="Arial" w:eastAsia="Arial" w:hAnsi="Arial" w:cs="Arial"/>
          <w:spacing w:val="-3"/>
          <w:sz w:val="22"/>
          <w:szCs w:val="22"/>
        </w:rPr>
        <w:t>w</w:t>
      </w:r>
      <w:r w:rsidR="00212BB2">
        <w:rPr>
          <w:rFonts w:ascii="Arial" w:eastAsia="Arial" w:hAnsi="Arial" w:cs="Arial"/>
          <w:sz w:val="22"/>
          <w:szCs w:val="22"/>
        </w:rPr>
        <w:t>ho</w:t>
      </w:r>
      <w:r w:rsidR="00212BB2">
        <w:rPr>
          <w:rFonts w:ascii="Arial" w:eastAsia="Arial" w:hAnsi="Arial" w:cs="Arial"/>
          <w:spacing w:val="1"/>
          <w:sz w:val="22"/>
          <w:szCs w:val="22"/>
        </w:rPr>
        <w:t xml:space="preserve"> </w:t>
      </w:r>
      <w:r w:rsidR="00212BB2">
        <w:rPr>
          <w:rFonts w:ascii="Arial" w:eastAsia="Arial" w:hAnsi="Arial" w:cs="Arial"/>
          <w:sz w:val="22"/>
          <w:szCs w:val="22"/>
        </w:rPr>
        <w:t>breach Proh</w:t>
      </w:r>
      <w:r w:rsidR="00212BB2">
        <w:rPr>
          <w:rFonts w:ascii="Arial" w:eastAsia="Arial" w:hAnsi="Arial" w:cs="Arial"/>
          <w:spacing w:val="-1"/>
          <w:sz w:val="22"/>
          <w:szCs w:val="22"/>
        </w:rPr>
        <w:t>i</w:t>
      </w:r>
      <w:r w:rsidR="00212BB2">
        <w:rPr>
          <w:rFonts w:ascii="Arial" w:eastAsia="Arial" w:hAnsi="Arial" w:cs="Arial"/>
          <w:sz w:val="22"/>
          <w:szCs w:val="22"/>
        </w:rPr>
        <w:t>b</w:t>
      </w:r>
      <w:r w:rsidR="00212BB2">
        <w:rPr>
          <w:rFonts w:ascii="Arial" w:eastAsia="Arial" w:hAnsi="Arial" w:cs="Arial"/>
          <w:spacing w:val="-1"/>
          <w:sz w:val="22"/>
          <w:szCs w:val="22"/>
        </w:rPr>
        <w:t>i</w:t>
      </w:r>
      <w:r w:rsidR="00212BB2">
        <w:rPr>
          <w:rFonts w:ascii="Arial" w:eastAsia="Arial" w:hAnsi="Arial" w:cs="Arial"/>
          <w:spacing w:val="1"/>
          <w:sz w:val="22"/>
          <w:szCs w:val="22"/>
        </w:rPr>
        <w:t>t</w:t>
      </w:r>
      <w:r w:rsidR="00212BB2">
        <w:rPr>
          <w:rFonts w:ascii="Arial" w:eastAsia="Arial" w:hAnsi="Arial" w:cs="Arial"/>
          <w:spacing w:val="-1"/>
          <w:sz w:val="22"/>
          <w:szCs w:val="22"/>
        </w:rPr>
        <w:t>i</w:t>
      </w:r>
      <w:r w:rsidR="00212BB2">
        <w:rPr>
          <w:rFonts w:ascii="Arial" w:eastAsia="Arial" w:hAnsi="Arial" w:cs="Arial"/>
          <w:sz w:val="22"/>
          <w:szCs w:val="22"/>
        </w:rPr>
        <w:t>on</w:t>
      </w:r>
      <w:r w:rsidR="00212BB2">
        <w:rPr>
          <w:rFonts w:ascii="Arial" w:eastAsia="Arial" w:hAnsi="Arial" w:cs="Arial"/>
          <w:spacing w:val="1"/>
          <w:sz w:val="22"/>
          <w:szCs w:val="22"/>
        </w:rPr>
        <w:t xml:space="preserve"> </w:t>
      </w:r>
      <w:r>
        <w:rPr>
          <w:rFonts w:ascii="Arial" w:eastAsia="Arial" w:hAnsi="Arial" w:cs="Arial"/>
          <w:sz w:val="22"/>
          <w:szCs w:val="22"/>
        </w:rPr>
        <w:t>D</w:t>
      </w:r>
      <w:r w:rsidR="00212BB2">
        <w:rPr>
          <w:rFonts w:ascii="Arial" w:eastAsia="Arial" w:hAnsi="Arial" w:cs="Arial"/>
          <w:spacing w:val="-2"/>
          <w:sz w:val="22"/>
          <w:szCs w:val="22"/>
        </w:rPr>
        <w:t xml:space="preserve"> </w:t>
      </w:r>
      <w:r w:rsidR="00212BB2">
        <w:rPr>
          <w:rFonts w:ascii="Arial" w:eastAsia="Arial" w:hAnsi="Arial" w:cs="Arial"/>
          <w:spacing w:val="-3"/>
          <w:sz w:val="22"/>
          <w:szCs w:val="22"/>
        </w:rPr>
        <w:t>w</w:t>
      </w:r>
      <w:r w:rsidR="00212BB2">
        <w:rPr>
          <w:rFonts w:ascii="Arial" w:eastAsia="Arial" w:hAnsi="Arial" w:cs="Arial"/>
          <w:sz w:val="22"/>
          <w:szCs w:val="22"/>
        </w:rPr>
        <w:t>h</w:t>
      </w:r>
      <w:r w:rsidR="00212BB2">
        <w:rPr>
          <w:rFonts w:ascii="Arial" w:eastAsia="Arial" w:hAnsi="Arial" w:cs="Arial"/>
          <w:spacing w:val="-1"/>
          <w:sz w:val="22"/>
          <w:szCs w:val="22"/>
        </w:rPr>
        <w:t>il</w:t>
      </w:r>
      <w:r w:rsidR="00212BB2">
        <w:rPr>
          <w:rFonts w:ascii="Arial" w:eastAsia="Arial" w:hAnsi="Arial" w:cs="Arial"/>
          <w:sz w:val="22"/>
          <w:szCs w:val="22"/>
        </w:rPr>
        <w:t>e in</w:t>
      </w:r>
      <w:r w:rsidR="00212BB2">
        <w:rPr>
          <w:rFonts w:ascii="Arial" w:eastAsia="Arial" w:hAnsi="Arial" w:cs="Arial"/>
          <w:spacing w:val="1"/>
          <w:sz w:val="22"/>
          <w:szCs w:val="22"/>
        </w:rPr>
        <w:t xml:space="preserve"> </w:t>
      </w:r>
      <w:r w:rsidR="00212BB2">
        <w:rPr>
          <w:rFonts w:ascii="Arial" w:eastAsia="Arial" w:hAnsi="Arial" w:cs="Arial"/>
          <w:sz w:val="22"/>
          <w:szCs w:val="22"/>
        </w:rPr>
        <w:t xml:space="preserve">a </w:t>
      </w:r>
      <w:r w:rsidR="00212BB2">
        <w:rPr>
          <w:rFonts w:ascii="Arial" w:eastAsia="Arial" w:hAnsi="Arial" w:cs="Arial"/>
          <w:spacing w:val="2"/>
          <w:sz w:val="22"/>
          <w:szCs w:val="22"/>
        </w:rPr>
        <w:t>g</w:t>
      </w:r>
      <w:r w:rsidR="00212BB2">
        <w:rPr>
          <w:rFonts w:ascii="Arial" w:eastAsia="Arial" w:hAnsi="Arial" w:cs="Arial"/>
          <w:spacing w:val="1"/>
          <w:sz w:val="22"/>
          <w:szCs w:val="22"/>
        </w:rPr>
        <w:t>r</w:t>
      </w:r>
      <w:r w:rsidR="00212BB2">
        <w:rPr>
          <w:rFonts w:ascii="Arial" w:eastAsia="Arial" w:hAnsi="Arial" w:cs="Arial"/>
          <w:sz w:val="22"/>
          <w:szCs w:val="22"/>
        </w:rPr>
        <w:t>o</w:t>
      </w:r>
      <w:r w:rsidR="00212BB2">
        <w:rPr>
          <w:rFonts w:ascii="Arial" w:eastAsia="Arial" w:hAnsi="Arial" w:cs="Arial"/>
          <w:spacing w:val="-1"/>
          <w:sz w:val="22"/>
          <w:szCs w:val="22"/>
        </w:rPr>
        <w:t>u</w:t>
      </w:r>
      <w:r w:rsidR="00212BB2">
        <w:rPr>
          <w:rFonts w:ascii="Arial" w:eastAsia="Arial" w:hAnsi="Arial" w:cs="Arial"/>
          <w:sz w:val="22"/>
          <w:szCs w:val="22"/>
        </w:rPr>
        <w:t>p</w:t>
      </w:r>
      <w:r w:rsidR="00212BB2">
        <w:rPr>
          <w:rFonts w:ascii="Arial" w:eastAsia="Arial" w:hAnsi="Arial" w:cs="Arial"/>
          <w:spacing w:val="-2"/>
          <w:sz w:val="22"/>
          <w:szCs w:val="22"/>
        </w:rPr>
        <w:t xml:space="preserve"> </w:t>
      </w:r>
      <w:r w:rsidR="00212BB2">
        <w:rPr>
          <w:rFonts w:ascii="Arial" w:eastAsia="Arial" w:hAnsi="Arial" w:cs="Arial"/>
          <w:sz w:val="22"/>
          <w:szCs w:val="22"/>
        </w:rPr>
        <w:t>sh</w:t>
      </w:r>
      <w:r w:rsidR="00212BB2">
        <w:rPr>
          <w:rFonts w:ascii="Arial" w:eastAsia="Arial" w:hAnsi="Arial" w:cs="Arial"/>
          <w:spacing w:val="-1"/>
          <w:sz w:val="22"/>
          <w:szCs w:val="22"/>
        </w:rPr>
        <w:t>al</w:t>
      </w:r>
      <w:r w:rsidR="00212BB2">
        <w:rPr>
          <w:rFonts w:ascii="Arial" w:eastAsia="Arial" w:hAnsi="Arial" w:cs="Arial"/>
          <w:sz w:val="22"/>
          <w:szCs w:val="22"/>
        </w:rPr>
        <w:t>l</w:t>
      </w:r>
      <w:r w:rsidR="00212BB2">
        <w:rPr>
          <w:rFonts w:ascii="Arial" w:eastAsia="Arial" w:hAnsi="Arial" w:cs="Arial"/>
          <w:spacing w:val="4"/>
          <w:sz w:val="22"/>
          <w:szCs w:val="22"/>
        </w:rPr>
        <w:t xml:space="preserve"> </w:t>
      </w:r>
      <w:r w:rsidR="00212BB2">
        <w:rPr>
          <w:rFonts w:ascii="Arial" w:eastAsia="Arial" w:hAnsi="Arial" w:cs="Arial"/>
          <w:spacing w:val="-3"/>
          <w:sz w:val="22"/>
          <w:szCs w:val="22"/>
        </w:rPr>
        <w:t>w</w:t>
      </w:r>
      <w:r w:rsidR="00212BB2">
        <w:rPr>
          <w:rFonts w:ascii="Arial" w:eastAsia="Arial" w:hAnsi="Arial" w:cs="Arial"/>
          <w:sz w:val="22"/>
          <w:szCs w:val="22"/>
        </w:rPr>
        <w:t>h</w:t>
      </w:r>
      <w:r w:rsidR="00212BB2">
        <w:rPr>
          <w:rFonts w:ascii="Arial" w:eastAsia="Arial" w:hAnsi="Arial" w:cs="Arial"/>
          <w:spacing w:val="-1"/>
          <w:sz w:val="22"/>
          <w:szCs w:val="22"/>
        </w:rPr>
        <w:t>e</w:t>
      </w:r>
      <w:r w:rsidR="00212BB2">
        <w:rPr>
          <w:rFonts w:ascii="Arial" w:eastAsia="Arial" w:hAnsi="Arial" w:cs="Arial"/>
          <w:sz w:val="22"/>
          <w:szCs w:val="22"/>
        </w:rPr>
        <w:t>n</w:t>
      </w:r>
    </w:p>
    <w:p w:rsidR="00D57E3A" w:rsidRDefault="00212BB2">
      <w:pPr>
        <w:spacing w:before="3" w:line="240" w:lineRule="exact"/>
        <w:ind w:left="820" w:right="137"/>
        <w:rPr>
          <w:rFonts w:ascii="Arial" w:eastAsia="Arial" w:hAnsi="Arial" w:cs="Arial"/>
          <w:sz w:val="22"/>
          <w:szCs w:val="22"/>
        </w:rPr>
      </w:pPr>
      <w:r>
        <w:rPr>
          <w:rFonts w:ascii="Arial" w:eastAsia="Arial" w:hAnsi="Arial" w:cs="Arial"/>
          <w:sz w:val="22"/>
          <w:szCs w:val="22"/>
        </w:rPr>
        <w:t>ordered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by an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utho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e e</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e as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 such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57E3A" w:rsidRDefault="00D57E3A">
      <w:pPr>
        <w:spacing w:before="7" w:line="240" w:lineRule="exact"/>
        <w:rPr>
          <w:sz w:val="24"/>
          <w:szCs w:val="24"/>
        </w:rPr>
      </w:pPr>
    </w:p>
    <w:p w:rsidR="00D57E3A" w:rsidRDefault="00212BB2">
      <w:pPr>
        <w:ind w:left="100" w:right="4764"/>
        <w:jc w:val="both"/>
        <w:rPr>
          <w:rFonts w:ascii="Arial" w:eastAsia="Arial" w:hAnsi="Arial" w:cs="Arial"/>
          <w:sz w:val="22"/>
          <w:szCs w:val="22"/>
        </w:rPr>
      </w:pPr>
      <w:r>
        <w:rPr>
          <w:rFonts w:ascii="Arial" w:eastAsia="Arial" w:hAnsi="Arial" w:cs="Arial"/>
          <w:b/>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1"/>
          <w:sz w:val="22"/>
          <w:szCs w:val="22"/>
        </w:rPr>
        <w:t>t</w:t>
      </w:r>
      <w:r>
        <w:rPr>
          <w:rFonts w:ascii="Arial" w:eastAsia="Arial" w:hAnsi="Arial" w:cs="Arial"/>
          <w:b/>
          <w:spacing w:val="-3"/>
          <w:sz w:val="22"/>
          <w:szCs w:val="22"/>
        </w:rPr>
        <w:t>h</w:t>
      </w:r>
      <w:r>
        <w:rPr>
          <w:rFonts w:ascii="Arial" w:eastAsia="Arial" w:hAnsi="Arial" w:cs="Arial"/>
          <w:b/>
          <w:spacing w:val="1"/>
          <w:sz w:val="22"/>
          <w:szCs w:val="22"/>
        </w:rPr>
        <w:t>i</w:t>
      </w:r>
      <w:r>
        <w:rPr>
          <w:rFonts w:ascii="Arial" w:eastAsia="Arial" w:hAnsi="Arial" w:cs="Arial"/>
          <w:b/>
          <w:sz w:val="22"/>
          <w:szCs w:val="22"/>
        </w:rPr>
        <w:t xml:space="preserve">s </w:t>
      </w:r>
      <w:r>
        <w:rPr>
          <w:rFonts w:ascii="Arial" w:eastAsia="Arial" w:hAnsi="Arial" w:cs="Arial"/>
          <w:b/>
          <w:spacing w:val="-2"/>
          <w:sz w:val="22"/>
          <w:szCs w:val="22"/>
        </w:rPr>
        <w:t>a</w:t>
      </w:r>
      <w:r>
        <w:rPr>
          <w:rFonts w:ascii="Arial" w:eastAsia="Arial" w:hAnsi="Arial" w:cs="Arial"/>
          <w:b/>
          <w:spacing w:val="1"/>
          <w:sz w:val="22"/>
          <w:szCs w:val="22"/>
        </w:rPr>
        <w:t>ff</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 xml:space="preserve">t </w:t>
      </w:r>
      <w:r>
        <w:rPr>
          <w:rFonts w:ascii="Arial" w:eastAsia="Arial" w:hAnsi="Arial" w:cs="Arial"/>
          <w:b/>
          <w:spacing w:val="1"/>
          <w:sz w:val="22"/>
          <w:szCs w:val="22"/>
        </w:rPr>
        <w:t>l</w:t>
      </w:r>
      <w:r>
        <w:rPr>
          <w:rFonts w:ascii="Arial" w:eastAsia="Arial" w:hAnsi="Arial" w:cs="Arial"/>
          <w:b/>
          <w:spacing w:val="-3"/>
          <w:sz w:val="22"/>
          <w:szCs w:val="22"/>
        </w:rPr>
        <w:t>a</w:t>
      </w:r>
      <w:r>
        <w:rPr>
          <w:rFonts w:ascii="Arial" w:eastAsia="Arial" w:hAnsi="Arial" w:cs="Arial"/>
          <w:b/>
          <w:spacing w:val="3"/>
          <w:sz w:val="22"/>
          <w:szCs w:val="22"/>
        </w:rPr>
        <w:t>w</w:t>
      </w:r>
      <w:r>
        <w:rPr>
          <w:rFonts w:ascii="Arial" w:eastAsia="Arial" w:hAnsi="Arial" w:cs="Arial"/>
          <w:b/>
          <w:spacing w:val="-2"/>
          <w:sz w:val="22"/>
          <w:szCs w:val="22"/>
        </w:rPr>
        <w:t>f</w:t>
      </w:r>
      <w:r>
        <w:rPr>
          <w:rFonts w:ascii="Arial" w:eastAsia="Arial" w:hAnsi="Arial" w:cs="Arial"/>
          <w:b/>
          <w:sz w:val="22"/>
          <w:szCs w:val="22"/>
        </w:rPr>
        <w:t>ul</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2"/>
          <w:sz w:val="22"/>
          <w:szCs w:val="22"/>
        </w:rPr>
        <w:t>i</w:t>
      </w:r>
      <w:r>
        <w:rPr>
          <w:rFonts w:ascii="Arial" w:eastAsia="Arial" w:hAnsi="Arial" w:cs="Arial"/>
          <w:b/>
          <w:sz w:val="22"/>
          <w:szCs w:val="22"/>
        </w:rPr>
        <w:t>c</w:t>
      </w:r>
      <w:r>
        <w:rPr>
          <w:rFonts w:ascii="Arial" w:eastAsia="Arial" w:hAnsi="Arial" w:cs="Arial"/>
          <w:b/>
          <w:spacing w:val="-1"/>
          <w:sz w:val="22"/>
          <w:szCs w:val="22"/>
        </w:rPr>
        <w:t>k</w:t>
      </w:r>
      <w:r>
        <w:rPr>
          <w:rFonts w:ascii="Arial" w:eastAsia="Arial" w:hAnsi="Arial" w:cs="Arial"/>
          <w:b/>
          <w:sz w:val="22"/>
          <w:szCs w:val="22"/>
        </w:rPr>
        <w:t>ets</w:t>
      </w:r>
      <w:r>
        <w:rPr>
          <w:rFonts w:ascii="Arial" w:eastAsia="Arial" w:hAnsi="Arial" w:cs="Arial"/>
          <w:b/>
          <w:spacing w:val="1"/>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pr</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s?</w:t>
      </w:r>
    </w:p>
    <w:p w:rsidR="00B81B9A" w:rsidRDefault="00212BB2">
      <w:pPr>
        <w:spacing w:before="4"/>
        <w:ind w:left="100" w:right="78"/>
        <w:jc w:val="both"/>
        <w:rPr>
          <w:rFonts w:ascii="Arial" w:eastAsia="Arial" w:hAnsi="Arial" w:cs="Arial"/>
          <w:spacing w:val="3"/>
          <w:sz w:val="22"/>
          <w:szCs w:val="22"/>
        </w:rPr>
      </w:pP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 xml:space="preserve"> </w:t>
      </w:r>
    </w:p>
    <w:p w:rsidR="00D57E3A" w:rsidRDefault="00212BB2">
      <w:pPr>
        <w:spacing w:before="4"/>
        <w:ind w:left="100" w:right="7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PSP</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op</w:t>
      </w:r>
      <w:r w:rsidR="00B81B9A">
        <w:rPr>
          <w:rFonts w:ascii="Arial" w:eastAsia="Arial" w:hAnsi="Arial" w:cs="Arial"/>
          <w:sz w:val="22"/>
          <w:szCs w:val="22"/>
        </w:rPr>
        <w:t xml:space="preserve"> or interfere with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k</w:t>
      </w:r>
      <w:r>
        <w:rPr>
          <w:rFonts w:ascii="Arial" w:eastAsia="Arial" w:hAnsi="Arial" w:cs="Arial"/>
          <w:sz w:val="22"/>
          <w:szCs w:val="22"/>
        </w:rPr>
        <w:t>et</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sidR="00B81B9A">
        <w:rPr>
          <w:rFonts w:ascii="Arial" w:eastAsia="Arial" w:hAnsi="Arial" w:cs="Arial"/>
          <w:spacing w:val="3"/>
          <w:sz w:val="22"/>
          <w:szCs w:val="22"/>
        </w:rPr>
        <w:t xml:space="preserve">peaceful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 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z w:val="22"/>
          <w:szCs w:val="22"/>
        </w:rPr>
        <w:t>al</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ps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prob</w:t>
      </w:r>
      <w:r>
        <w:rPr>
          <w:rFonts w:ascii="Arial" w:eastAsia="Arial" w:hAnsi="Arial" w:cs="Arial"/>
          <w:spacing w:val="-4"/>
          <w:sz w:val="22"/>
          <w:szCs w:val="22"/>
        </w:rPr>
        <w:t>l</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ce,</w:t>
      </w:r>
      <w:r>
        <w:rPr>
          <w:rFonts w:ascii="Arial" w:eastAsia="Arial" w:hAnsi="Arial" w:cs="Arial"/>
          <w:spacing w:val="3"/>
          <w:sz w:val="22"/>
          <w:szCs w:val="22"/>
        </w:rPr>
        <w:t xml:space="preserve"> f</w:t>
      </w:r>
      <w:r>
        <w:rPr>
          <w:rFonts w:ascii="Arial" w:eastAsia="Arial" w:hAnsi="Arial" w:cs="Arial"/>
          <w:spacing w:val="-3"/>
          <w:sz w:val="22"/>
          <w:szCs w:val="22"/>
        </w:rPr>
        <w:t>o</w:t>
      </w:r>
      <w:r>
        <w:rPr>
          <w:rFonts w:ascii="Arial" w:eastAsia="Arial" w:hAnsi="Arial" w:cs="Arial"/>
          <w:sz w:val="22"/>
          <w:szCs w:val="22"/>
        </w:rPr>
        <w:t>r 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drun</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ou</w:t>
      </w:r>
      <w:r>
        <w:rPr>
          <w:rFonts w:ascii="Arial" w:eastAsia="Arial" w:hAnsi="Arial" w:cs="Arial"/>
          <w:sz w:val="22"/>
          <w:szCs w:val="22"/>
        </w:rPr>
        <w:t>p</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3"/>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3"/>
          <w:sz w:val="22"/>
          <w:szCs w:val="22"/>
        </w:rPr>
        <w:t xml:space="preserve"> </w:t>
      </w:r>
      <w:r>
        <w:rPr>
          <w:rFonts w:ascii="Arial" w:eastAsia="Arial" w:hAnsi="Arial" w:cs="Arial"/>
          <w:sz w:val="22"/>
          <w:szCs w:val="22"/>
        </w:rPr>
        <w:t>at</w:t>
      </w:r>
      <w:r>
        <w:rPr>
          <w:rFonts w:ascii="Arial" w:eastAsia="Arial" w:hAnsi="Arial" w:cs="Arial"/>
          <w:spacing w:val="11"/>
          <w:sz w:val="22"/>
          <w:szCs w:val="22"/>
        </w:rPr>
        <w:t xml:space="preserve"> </w:t>
      </w:r>
      <w:r>
        <w:rPr>
          <w:rFonts w:ascii="Arial" w:eastAsia="Arial" w:hAnsi="Arial" w:cs="Arial"/>
          <w:spacing w:val="-3"/>
          <w:sz w:val="22"/>
          <w:szCs w:val="22"/>
        </w:rPr>
        <w:t>p</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5"/>
          <w:sz w:val="22"/>
          <w:szCs w:val="22"/>
        </w:rPr>
        <w:t>s</w:t>
      </w:r>
      <w:r>
        <w:rPr>
          <w:rFonts w:ascii="Arial" w:eastAsia="Arial" w:hAnsi="Arial" w:cs="Arial"/>
          <w:spacing w:val="1"/>
          <w:sz w:val="22"/>
          <w:szCs w:val="22"/>
        </w:rPr>
        <w:t>-</w:t>
      </w:r>
      <w:r>
        <w:rPr>
          <w:rFonts w:ascii="Arial" w:eastAsia="Arial" w:hAnsi="Arial" w:cs="Arial"/>
          <w:sz w:val="22"/>
          <w:szCs w:val="22"/>
        </w:rPr>
        <w:t>b</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or</w:t>
      </w:r>
      <w:r>
        <w:rPr>
          <w:rFonts w:ascii="Arial" w:eastAsia="Arial" w:hAnsi="Arial" w:cs="Arial"/>
          <w:spacing w:val="11"/>
          <w:sz w:val="22"/>
          <w:szCs w:val="22"/>
        </w:rPr>
        <w:t xml:space="preserve"> </w:t>
      </w:r>
      <w:r>
        <w:rPr>
          <w:rFonts w:ascii="Arial" w:eastAsia="Arial" w:hAnsi="Arial" w:cs="Arial"/>
          <w:sz w:val="22"/>
          <w:szCs w:val="22"/>
        </w:rPr>
        <w:t>an</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cated</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w:t>
      </w:r>
      <w:r>
        <w:rPr>
          <w:rFonts w:ascii="Arial" w:eastAsia="Arial" w:hAnsi="Arial" w:cs="Arial"/>
          <w:spacing w:val="12"/>
          <w:sz w:val="22"/>
          <w:szCs w:val="22"/>
        </w:rPr>
        <w:t xml:space="preserve"> </w:t>
      </w:r>
      <w:r>
        <w:rPr>
          <w:rFonts w:ascii="Arial" w:eastAsia="Arial" w:hAnsi="Arial" w:cs="Arial"/>
          <w:spacing w:val="-1"/>
          <w:sz w:val="22"/>
          <w:szCs w:val="22"/>
        </w:rPr>
        <w:t>w</w:t>
      </w:r>
      <w:r>
        <w:rPr>
          <w:rFonts w:ascii="Arial" w:eastAsia="Arial" w:hAnsi="Arial" w:cs="Arial"/>
          <w:sz w:val="22"/>
          <w:szCs w:val="22"/>
        </w:rPr>
        <w:t xml:space="preserve">ho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z w:val="22"/>
          <w:szCs w:val="22"/>
        </w:rPr>
        <w:t>gress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proach</w:t>
      </w:r>
      <w:r>
        <w:rPr>
          <w:rFonts w:ascii="Arial" w:eastAsia="Arial" w:hAnsi="Arial" w:cs="Arial"/>
          <w:spacing w:val="-2"/>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z w:val="22"/>
          <w:szCs w:val="22"/>
        </w:rPr>
        <w:t>a shop</w:t>
      </w:r>
      <w:r>
        <w:rPr>
          <w:rFonts w:ascii="Arial" w:eastAsia="Arial" w:hAnsi="Arial" w:cs="Arial"/>
          <w:spacing w:val="-1"/>
          <w:sz w:val="22"/>
          <w:szCs w:val="22"/>
        </w:rPr>
        <w:t>pi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prec</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2"/>
          <w:sz w:val="22"/>
          <w:szCs w:val="22"/>
        </w:rPr>
        <w:t>t</w:t>
      </w:r>
      <w:r>
        <w:rPr>
          <w:rFonts w:ascii="Arial" w:eastAsia="Arial" w:hAnsi="Arial" w:cs="Arial"/>
          <w:sz w:val="22"/>
          <w:szCs w:val="22"/>
        </w:rPr>
        <w:t>.</w:t>
      </w:r>
    </w:p>
    <w:p w:rsidR="00B81B9A" w:rsidRDefault="00B81B9A">
      <w:pPr>
        <w:spacing w:before="4"/>
        <w:ind w:left="100" w:right="78"/>
        <w:jc w:val="both"/>
        <w:rPr>
          <w:rFonts w:ascii="Arial" w:eastAsia="Arial" w:hAnsi="Arial" w:cs="Arial"/>
          <w:sz w:val="22"/>
          <w:szCs w:val="22"/>
        </w:rPr>
      </w:pPr>
    </w:p>
    <w:p w:rsidR="00D57E3A" w:rsidRPr="00254730" w:rsidRDefault="00535EC4" w:rsidP="00535EC4">
      <w:pPr>
        <w:spacing w:before="4"/>
        <w:ind w:left="100" w:right="78"/>
        <w:jc w:val="both"/>
        <w:rPr>
          <w:rFonts w:ascii="Arial" w:eastAsia="Arial" w:hAnsi="Arial" w:cs="Arial"/>
          <w:b/>
          <w:sz w:val="22"/>
          <w:szCs w:val="22"/>
        </w:rPr>
      </w:pPr>
      <w:r w:rsidRPr="00254730">
        <w:rPr>
          <w:rFonts w:ascii="Arial" w:eastAsia="Arial" w:hAnsi="Arial" w:cs="Arial"/>
          <w:b/>
          <w:sz w:val="22"/>
          <w:szCs w:val="22"/>
        </w:rPr>
        <w:t>Will</w:t>
      </w:r>
      <w:r w:rsidR="00254730" w:rsidRPr="00254730">
        <w:rPr>
          <w:rFonts w:ascii="Arial" w:eastAsia="Arial" w:hAnsi="Arial" w:cs="Arial"/>
          <w:b/>
          <w:sz w:val="22"/>
          <w:szCs w:val="22"/>
        </w:rPr>
        <w:t xml:space="preserve"> religious speakers or other public speakers be affected by this?</w:t>
      </w:r>
    </w:p>
    <w:p w:rsidR="00535EC4" w:rsidRDefault="00254730" w:rsidP="00535EC4">
      <w:pPr>
        <w:spacing w:before="4"/>
        <w:ind w:left="100" w:right="78"/>
        <w:jc w:val="both"/>
        <w:rPr>
          <w:rFonts w:ascii="Arial" w:eastAsia="Arial" w:hAnsi="Arial" w:cs="Arial"/>
          <w:sz w:val="22"/>
          <w:szCs w:val="22"/>
        </w:rPr>
      </w:pPr>
      <w:r>
        <w:rPr>
          <w:rFonts w:ascii="Arial" w:eastAsia="Arial" w:hAnsi="Arial" w:cs="Arial"/>
          <w:sz w:val="22"/>
          <w:szCs w:val="22"/>
        </w:rPr>
        <w:t>No.</w:t>
      </w:r>
    </w:p>
    <w:p w:rsidR="00254730" w:rsidRDefault="00254730" w:rsidP="00535EC4">
      <w:pPr>
        <w:spacing w:before="4"/>
        <w:ind w:left="100" w:right="78"/>
        <w:jc w:val="both"/>
        <w:rPr>
          <w:rFonts w:ascii="Arial" w:eastAsia="Arial" w:hAnsi="Arial" w:cs="Arial"/>
          <w:sz w:val="22"/>
          <w:szCs w:val="22"/>
        </w:rPr>
      </w:pPr>
      <w:r>
        <w:rPr>
          <w:rFonts w:ascii="Arial" w:eastAsia="Arial" w:hAnsi="Arial" w:cs="Arial"/>
          <w:sz w:val="22"/>
          <w:szCs w:val="22"/>
        </w:rPr>
        <w:t>The PSPO shall not be used to curtail religious or other speakers who are making public speeches in a peaceful way in order to make a particular point.</w:t>
      </w:r>
    </w:p>
    <w:p w:rsidR="00535EC4" w:rsidRDefault="00535EC4" w:rsidP="00535EC4">
      <w:pPr>
        <w:spacing w:before="4"/>
        <w:ind w:left="100" w:right="78"/>
        <w:jc w:val="both"/>
        <w:rPr>
          <w:sz w:val="24"/>
          <w:szCs w:val="24"/>
        </w:rPr>
      </w:pPr>
    </w:p>
    <w:p w:rsidR="00D57E3A" w:rsidRDefault="00212BB2">
      <w:pPr>
        <w:ind w:left="100" w:right="1296"/>
        <w:jc w:val="both"/>
        <w:rPr>
          <w:rFonts w:ascii="Arial" w:eastAsia="Arial" w:hAnsi="Arial" w:cs="Arial"/>
          <w:sz w:val="22"/>
          <w:szCs w:val="22"/>
        </w:rPr>
      </w:pPr>
      <w:r>
        <w:rPr>
          <w:rFonts w:ascii="Arial" w:eastAsia="Arial" w:hAnsi="Arial" w:cs="Arial"/>
          <w:b/>
          <w:sz w:val="22"/>
          <w:szCs w:val="22"/>
        </w:rPr>
        <w:t>Wh</w:t>
      </w:r>
      <w:r>
        <w:rPr>
          <w:rFonts w:ascii="Arial" w:eastAsia="Arial" w:hAnsi="Arial" w:cs="Arial"/>
          <w:b/>
          <w:spacing w:val="-1"/>
          <w:sz w:val="22"/>
          <w:szCs w:val="22"/>
        </w:rPr>
        <w:t>a</w:t>
      </w:r>
      <w:r>
        <w:rPr>
          <w:rFonts w:ascii="Arial" w:eastAsia="Arial" w:hAnsi="Arial" w:cs="Arial"/>
          <w:b/>
          <w:sz w:val="22"/>
          <w:szCs w:val="22"/>
        </w:rPr>
        <w:t>t a</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t a group</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3"/>
          <w:sz w:val="22"/>
          <w:szCs w:val="22"/>
        </w:rPr>
        <w:t xml:space="preserve"> </w:t>
      </w:r>
      <w:r>
        <w:rPr>
          <w:rFonts w:ascii="Arial" w:eastAsia="Arial" w:hAnsi="Arial" w:cs="Arial"/>
          <w:b/>
          <w:spacing w:val="1"/>
          <w:sz w:val="22"/>
          <w:szCs w:val="22"/>
        </w:rPr>
        <w:t>f</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ds</w:t>
      </w:r>
      <w:r>
        <w:rPr>
          <w:rFonts w:ascii="Arial" w:eastAsia="Arial" w:hAnsi="Arial" w:cs="Arial"/>
          <w:b/>
          <w:spacing w:val="-2"/>
          <w:sz w:val="22"/>
          <w:szCs w:val="22"/>
        </w:rPr>
        <w:t xml:space="preserve"> </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ng a</w:t>
      </w:r>
      <w:r>
        <w:rPr>
          <w:rFonts w:ascii="Arial" w:eastAsia="Arial" w:hAnsi="Arial" w:cs="Arial"/>
          <w:b/>
          <w:spacing w:val="-2"/>
          <w:sz w:val="22"/>
          <w:szCs w:val="22"/>
        </w:rPr>
        <w:t xml:space="preserve"> </w:t>
      </w:r>
      <w:r>
        <w:rPr>
          <w:rFonts w:ascii="Arial" w:eastAsia="Arial" w:hAnsi="Arial" w:cs="Arial"/>
          <w:b/>
          <w:sz w:val="22"/>
          <w:szCs w:val="22"/>
        </w:rPr>
        <w:t>pic</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z w:val="22"/>
          <w:szCs w:val="22"/>
        </w:rPr>
        <w:t>c, or</w:t>
      </w:r>
      <w:r>
        <w:rPr>
          <w:rFonts w:ascii="Arial" w:eastAsia="Arial" w:hAnsi="Arial" w:cs="Arial"/>
          <w:b/>
          <w:spacing w:val="1"/>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
          <w:sz w:val="22"/>
          <w:szCs w:val="22"/>
        </w:rPr>
        <w:t>y</w:t>
      </w:r>
      <w:r>
        <w:rPr>
          <w:rFonts w:ascii="Arial" w:eastAsia="Arial" w:hAnsi="Arial" w:cs="Arial"/>
          <w:b/>
          <w:spacing w:val="1"/>
          <w:sz w:val="22"/>
          <w:szCs w:val="22"/>
        </w:rPr>
        <w:t>i</w:t>
      </w:r>
      <w:r>
        <w:rPr>
          <w:rFonts w:ascii="Arial" w:eastAsia="Arial" w:hAnsi="Arial" w:cs="Arial"/>
          <w:b/>
          <w:sz w:val="22"/>
          <w:szCs w:val="22"/>
        </w:rPr>
        <w:t>ng</w:t>
      </w:r>
      <w:r w:rsidR="00B81B9A">
        <w:rPr>
          <w:rFonts w:ascii="Arial" w:eastAsia="Arial" w:hAnsi="Arial" w:cs="Arial"/>
          <w:b/>
          <w:sz w:val="22"/>
          <w:szCs w:val="22"/>
        </w:rPr>
        <w:t xml:space="preserve"> a game such as</w:t>
      </w:r>
      <w:r>
        <w:rPr>
          <w:rFonts w:ascii="Arial" w:eastAsia="Arial" w:hAnsi="Arial" w:cs="Arial"/>
          <w:b/>
          <w:sz w:val="22"/>
          <w:szCs w:val="22"/>
        </w:rPr>
        <w:t xml:space="preserve"> </w:t>
      </w:r>
      <w:r>
        <w:rPr>
          <w:rFonts w:ascii="Arial" w:eastAsia="Arial" w:hAnsi="Arial" w:cs="Arial"/>
          <w:b/>
          <w:spacing w:val="1"/>
          <w:sz w:val="22"/>
          <w:szCs w:val="22"/>
        </w:rPr>
        <w:t>‘</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c</w:t>
      </w:r>
      <w:r>
        <w:rPr>
          <w:rFonts w:ascii="Arial" w:eastAsia="Arial" w:hAnsi="Arial" w:cs="Arial"/>
          <w:b/>
          <w:spacing w:val="-3"/>
          <w:sz w:val="22"/>
          <w:szCs w:val="22"/>
        </w:rPr>
        <w:t>h</w:t>
      </w:r>
      <w:r>
        <w:rPr>
          <w:rFonts w:ascii="Arial" w:eastAsia="Arial" w:hAnsi="Arial" w:cs="Arial"/>
          <w:b/>
          <w:sz w:val="22"/>
          <w:szCs w:val="22"/>
        </w:rPr>
        <w:t>’</w:t>
      </w:r>
      <w:r w:rsidR="00535EC4">
        <w:rPr>
          <w:rFonts w:ascii="Arial" w:eastAsia="Arial" w:hAnsi="Arial" w:cs="Arial"/>
          <w:b/>
          <w:sz w:val="22"/>
          <w:szCs w:val="22"/>
        </w:rPr>
        <w:t>, or kicking a ball around</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 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rk?</w:t>
      </w:r>
    </w:p>
    <w:p w:rsidR="00D57E3A" w:rsidRDefault="00535EC4">
      <w:pPr>
        <w:spacing w:before="1"/>
        <w:ind w:left="100" w:right="87"/>
        <w:jc w:val="both"/>
        <w:rPr>
          <w:rFonts w:ascii="Arial" w:eastAsia="Arial" w:hAnsi="Arial" w:cs="Arial"/>
          <w:sz w:val="22"/>
          <w:szCs w:val="22"/>
        </w:rPr>
      </w:pPr>
      <w:r>
        <w:rPr>
          <w:rFonts w:ascii="Arial" w:eastAsia="Arial" w:hAnsi="Arial" w:cs="Arial"/>
          <w:spacing w:val="-1"/>
          <w:sz w:val="22"/>
          <w:szCs w:val="22"/>
        </w:rPr>
        <w:t xml:space="preserve">Parks and open spaces are there to be enjoyed by the public for such recreational purposes, and such activities are welcomed. </w:t>
      </w:r>
      <w:r w:rsidR="00212BB2">
        <w:rPr>
          <w:rFonts w:ascii="Arial" w:eastAsia="Arial" w:hAnsi="Arial" w:cs="Arial"/>
          <w:spacing w:val="-1"/>
          <w:sz w:val="22"/>
          <w:szCs w:val="22"/>
        </w:rPr>
        <w:t>I</w:t>
      </w:r>
      <w:r>
        <w:rPr>
          <w:rFonts w:ascii="Arial" w:eastAsia="Arial" w:hAnsi="Arial" w:cs="Arial"/>
          <w:spacing w:val="-1"/>
          <w:sz w:val="22"/>
          <w:szCs w:val="22"/>
        </w:rPr>
        <w:t>t is difficult to see how such activities would alarm or distress other users of the public space. Unless</w:t>
      </w:r>
      <w:r w:rsidR="00212BB2">
        <w:rPr>
          <w:rFonts w:ascii="Arial" w:eastAsia="Arial" w:hAnsi="Arial" w:cs="Arial"/>
          <w:spacing w:val="7"/>
          <w:sz w:val="22"/>
          <w:szCs w:val="22"/>
        </w:rPr>
        <w:t xml:space="preserve"> </w:t>
      </w:r>
      <w:r w:rsidR="00212BB2">
        <w:rPr>
          <w:rFonts w:ascii="Arial" w:eastAsia="Arial" w:hAnsi="Arial" w:cs="Arial"/>
          <w:spacing w:val="1"/>
          <w:sz w:val="22"/>
          <w:szCs w:val="22"/>
        </w:rPr>
        <w:t>t</w:t>
      </w:r>
      <w:r w:rsidR="00212BB2">
        <w:rPr>
          <w:rFonts w:ascii="Arial" w:eastAsia="Arial" w:hAnsi="Arial" w:cs="Arial"/>
          <w:sz w:val="22"/>
          <w:szCs w:val="22"/>
        </w:rPr>
        <w:t xml:space="preserve">he </w:t>
      </w:r>
      <w:r w:rsidR="00212BB2">
        <w:rPr>
          <w:rFonts w:ascii="Arial" w:eastAsia="Arial" w:hAnsi="Arial" w:cs="Arial"/>
          <w:spacing w:val="2"/>
          <w:sz w:val="22"/>
          <w:szCs w:val="22"/>
        </w:rPr>
        <w:t>g</w:t>
      </w:r>
      <w:r w:rsidR="00212BB2">
        <w:rPr>
          <w:rFonts w:ascii="Arial" w:eastAsia="Arial" w:hAnsi="Arial" w:cs="Arial"/>
          <w:spacing w:val="1"/>
          <w:sz w:val="22"/>
          <w:szCs w:val="22"/>
        </w:rPr>
        <w:t>r</w:t>
      </w:r>
      <w:r w:rsidR="00212BB2">
        <w:rPr>
          <w:rFonts w:ascii="Arial" w:eastAsia="Arial" w:hAnsi="Arial" w:cs="Arial"/>
          <w:sz w:val="22"/>
          <w:szCs w:val="22"/>
        </w:rPr>
        <w:t>o</w:t>
      </w:r>
      <w:r w:rsidR="00212BB2">
        <w:rPr>
          <w:rFonts w:ascii="Arial" w:eastAsia="Arial" w:hAnsi="Arial" w:cs="Arial"/>
          <w:spacing w:val="-1"/>
          <w:sz w:val="22"/>
          <w:szCs w:val="22"/>
        </w:rPr>
        <w:t>u</w:t>
      </w:r>
      <w:r w:rsidR="00212BB2">
        <w:rPr>
          <w:rFonts w:ascii="Arial" w:eastAsia="Arial" w:hAnsi="Arial" w:cs="Arial"/>
          <w:sz w:val="22"/>
          <w:szCs w:val="22"/>
        </w:rPr>
        <w:t>p</w:t>
      </w:r>
      <w:r w:rsidR="00212BB2">
        <w:rPr>
          <w:rFonts w:ascii="Arial" w:eastAsia="Arial" w:hAnsi="Arial" w:cs="Arial"/>
          <w:spacing w:val="5"/>
          <w:sz w:val="22"/>
          <w:szCs w:val="22"/>
        </w:rPr>
        <w:t xml:space="preserve"> </w:t>
      </w:r>
      <w:r>
        <w:rPr>
          <w:rFonts w:ascii="Arial" w:eastAsia="Arial" w:hAnsi="Arial" w:cs="Arial"/>
          <w:spacing w:val="-1"/>
          <w:sz w:val="22"/>
          <w:szCs w:val="22"/>
        </w:rPr>
        <w:t>start</w:t>
      </w:r>
      <w:r w:rsidR="00212BB2">
        <w:rPr>
          <w:rFonts w:ascii="Arial" w:eastAsia="Arial" w:hAnsi="Arial" w:cs="Arial"/>
          <w:spacing w:val="4"/>
          <w:sz w:val="22"/>
          <w:szCs w:val="22"/>
        </w:rPr>
        <w:t xml:space="preserve"> </w:t>
      </w:r>
      <w:r w:rsidR="00212BB2">
        <w:rPr>
          <w:rFonts w:ascii="Arial" w:eastAsia="Arial" w:hAnsi="Arial" w:cs="Arial"/>
          <w:sz w:val="22"/>
          <w:szCs w:val="22"/>
        </w:rPr>
        <w:t>ca</w:t>
      </w:r>
      <w:r w:rsidR="00212BB2">
        <w:rPr>
          <w:rFonts w:ascii="Arial" w:eastAsia="Arial" w:hAnsi="Arial" w:cs="Arial"/>
          <w:spacing w:val="-1"/>
          <w:sz w:val="22"/>
          <w:szCs w:val="22"/>
        </w:rPr>
        <w:t>u</w:t>
      </w:r>
      <w:r w:rsidR="00212BB2">
        <w:rPr>
          <w:rFonts w:ascii="Arial" w:eastAsia="Arial" w:hAnsi="Arial" w:cs="Arial"/>
          <w:sz w:val="22"/>
          <w:szCs w:val="22"/>
        </w:rPr>
        <w:t>s</w:t>
      </w:r>
      <w:r w:rsidR="00212BB2">
        <w:rPr>
          <w:rFonts w:ascii="Arial" w:eastAsia="Arial" w:hAnsi="Arial" w:cs="Arial"/>
          <w:spacing w:val="-1"/>
          <w:sz w:val="22"/>
          <w:szCs w:val="22"/>
        </w:rPr>
        <w:t>i</w:t>
      </w:r>
      <w:r w:rsidR="00212BB2">
        <w:rPr>
          <w:rFonts w:ascii="Arial" w:eastAsia="Arial" w:hAnsi="Arial" w:cs="Arial"/>
          <w:spacing w:val="-3"/>
          <w:sz w:val="22"/>
          <w:szCs w:val="22"/>
        </w:rPr>
        <w:t>n</w:t>
      </w:r>
      <w:r w:rsidR="00212BB2">
        <w:rPr>
          <w:rFonts w:ascii="Arial" w:eastAsia="Arial" w:hAnsi="Arial" w:cs="Arial"/>
          <w:sz w:val="22"/>
          <w:szCs w:val="22"/>
        </w:rPr>
        <w:t>g</w:t>
      </w:r>
      <w:r w:rsidR="00212BB2">
        <w:rPr>
          <w:rFonts w:ascii="Arial" w:eastAsia="Arial" w:hAnsi="Arial" w:cs="Arial"/>
          <w:spacing w:val="8"/>
          <w:sz w:val="22"/>
          <w:szCs w:val="22"/>
        </w:rPr>
        <w:t xml:space="preserve"> </w:t>
      </w:r>
      <w:r w:rsidR="00212BB2">
        <w:rPr>
          <w:rFonts w:ascii="Arial" w:eastAsia="Arial" w:hAnsi="Arial" w:cs="Arial"/>
          <w:sz w:val="22"/>
          <w:szCs w:val="22"/>
        </w:rPr>
        <w:t>a</w:t>
      </w:r>
      <w:r w:rsidR="00212BB2">
        <w:rPr>
          <w:rFonts w:ascii="Arial" w:eastAsia="Arial" w:hAnsi="Arial" w:cs="Arial"/>
          <w:spacing w:val="-1"/>
          <w:sz w:val="22"/>
          <w:szCs w:val="22"/>
        </w:rPr>
        <w:t>l</w:t>
      </w:r>
      <w:r w:rsidR="00212BB2">
        <w:rPr>
          <w:rFonts w:ascii="Arial" w:eastAsia="Arial" w:hAnsi="Arial" w:cs="Arial"/>
          <w:spacing w:val="-3"/>
          <w:sz w:val="22"/>
          <w:szCs w:val="22"/>
        </w:rPr>
        <w:t>a</w:t>
      </w:r>
      <w:r w:rsidR="00212BB2">
        <w:rPr>
          <w:rFonts w:ascii="Arial" w:eastAsia="Arial" w:hAnsi="Arial" w:cs="Arial"/>
          <w:spacing w:val="1"/>
          <w:sz w:val="22"/>
          <w:szCs w:val="22"/>
        </w:rPr>
        <w:t>r</w:t>
      </w:r>
      <w:r w:rsidR="00212BB2">
        <w:rPr>
          <w:rFonts w:ascii="Arial" w:eastAsia="Arial" w:hAnsi="Arial" w:cs="Arial"/>
          <w:sz w:val="22"/>
          <w:szCs w:val="22"/>
        </w:rPr>
        <w:t>m</w:t>
      </w:r>
      <w:r w:rsidR="00212BB2">
        <w:rPr>
          <w:rFonts w:ascii="Arial" w:eastAsia="Arial" w:hAnsi="Arial" w:cs="Arial"/>
          <w:spacing w:val="4"/>
          <w:sz w:val="22"/>
          <w:szCs w:val="22"/>
        </w:rPr>
        <w:t xml:space="preserve"> </w:t>
      </w:r>
      <w:r w:rsidR="00212BB2">
        <w:rPr>
          <w:rFonts w:ascii="Arial" w:eastAsia="Arial" w:hAnsi="Arial" w:cs="Arial"/>
          <w:sz w:val="22"/>
          <w:szCs w:val="22"/>
        </w:rPr>
        <w:t>or</w:t>
      </w:r>
      <w:r w:rsidR="00212BB2">
        <w:rPr>
          <w:rFonts w:ascii="Arial" w:eastAsia="Arial" w:hAnsi="Arial" w:cs="Arial"/>
          <w:spacing w:val="4"/>
          <w:sz w:val="22"/>
          <w:szCs w:val="22"/>
        </w:rPr>
        <w:t xml:space="preserve"> </w:t>
      </w:r>
      <w:r w:rsidR="00212BB2">
        <w:rPr>
          <w:rFonts w:ascii="Arial" w:eastAsia="Arial" w:hAnsi="Arial" w:cs="Arial"/>
          <w:sz w:val="22"/>
          <w:szCs w:val="22"/>
        </w:rPr>
        <w:t>d</w:t>
      </w:r>
      <w:r w:rsidR="00212BB2">
        <w:rPr>
          <w:rFonts w:ascii="Arial" w:eastAsia="Arial" w:hAnsi="Arial" w:cs="Arial"/>
          <w:spacing w:val="-1"/>
          <w:sz w:val="22"/>
          <w:szCs w:val="22"/>
        </w:rPr>
        <w:t>i</w:t>
      </w:r>
      <w:r w:rsidR="00212BB2">
        <w:rPr>
          <w:rFonts w:ascii="Arial" w:eastAsia="Arial" w:hAnsi="Arial" w:cs="Arial"/>
          <w:sz w:val="22"/>
          <w:szCs w:val="22"/>
        </w:rPr>
        <w:t>s</w:t>
      </w:r>
      <w:r w:rsidR="00212BB2">
        <w:rPr>
          <w:rFonts w:ascii="Arial" w:eastAsia="Arial" w:hAnsi="Arial" w:cs="Arial"/>
          <w:spacing w:val="1"/>
          <w:sz w:val="22"/>
          <w:szCs w:val="22"/>
        </w:rPr>
        <w:t>tr</w:t>
      </w:r>
      <w:r w:rsidR="00212BB2">
        <w:rPr>
          <w:rFonts w:ascii="Arial" w:eastAsia="Arial" w:hAnsi="Arial" w:cs="Arial"/>
          <w:spacing w:val="-3"/>
          <w:sz w:val="22"/>
          <w:szCs w:val="22"/>
        </w:rPr>
        <w:t>e</w:t>
      </w:r>
      <w:r w:rsidR="00212BB2">
        <w:rPr>
          <w:rFonts w:ascii="Arial" w:eastAsia="Arial" w:hAnsi="Arial" w:cs="Arial"/>
          <w:sz w:val="22"/>
          <w:szCs w:val="22"/>
        </w:rPr>
        <w:t>ss</w:t>
      </w:r>
      <w:r w:rsidR="00212BB2">
        <w:rPr>
          <w:rFonts w:ascii="Arial" w:eastAsia="Arial" w:hAnsi="Arial" w:cs="Arial"/>
          <w:spacing w:val="3"/>
          <w:sz w:val="22"/>
          <w:szCs w:val="22"/>
        </w:rPr>
        <w:t xml:space="preserve"> </w:t>
      </w:r>
      <w:r w:rsidR="00212BB2">
        <w:rPr>
          <w:rFonts w:ascii="Arial" w:eastAsia="Arial" w:hAnsi="Arial" w:cs="Arial"/>
          <w:spacing w:val="1"/>
          <w:sz w:val="22"/>
          <w:szCs w:val="22"/>
        </w:rPr>
        <w:t>t</w:t>
      </w:r>
      <w:r w:rsidR="00212BB2">
        <w:rPr>
          <w:rFonts w:ascii="Arial" w:eastAsia="Arial" w:hAnsi="Arial" w:cs="Arial"/>
          <w:sz w:val="22"/>
          <w:szCs w:val="22"/>
        </w:rPr>
        <w:t>o</w:t>
      </w:r>
      <w:r w:rsidR="00212BB2">
        <w:rPr>
          <w:rFonts w:ascii="Arial" w:eastAsia="Arial" w:hAnsi="Arial" w:cs="Arial"/>
          <w:spacing w:val="5"/>
          <w:sz w:val="22"/>
          <w:szCs w:val="22"/>
        </w:rPr>
        <w:t xml:space="preserve"> </w:t>
      </w:r>
      <w:r w:rsidR="00212BB2">
        <w:rPr>
          <w:rFonts w:ascii="Arial" w:eastAsia="Arial" w:hAnsi="Arial" w:cs="Arial"/>
          <w:spacing w:val="-3"/>
          <w:sz w:val="22"/>
          <w:szCs w:val="22"/>
        </w:rPr>
        <w:t>o</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e</w:t>
      </w:r>
      <w:r w:rsidR="00212BB2">
        <w:rPr>
          <w:rFonts w:ascii="Arial" w:eastAsia="Arial" w:hAnsi="Arial" w:cs="Arial"/>
          <w:spacing w:val="1"/>
          <w:sz w:val="22"/>
          <w:szCs w:val="22"/>
        </w:rPr>
        <w:t>r</w:t>
      </w:r>
      <w:r w:rsidR="00212BB2">
        <w:rPr>
          <w:rFonts w:ascii="Arial" w:eastAsia="Arial" w:hAnsi="Arial" w:cs="Arial"/>
          <w:sz w:val="22"/>
          <w:szCs w:val="22"/>
        </w:rPr>
        <w:t>s</w:t>
      </w:r>
      <w:r>
        <w:rPr>
          <w:rFonts w:ascii="Arial" w:eastAsia="Arial" w:hAnsi="Arial" w:cs="Arial"/>
          <w:sz w:val="22"/>
          <w:szCs w:val="22"/>
        </w:rPr>
        <w:t xml:space="preserve"> in some way, (e.g. by aggressively and unreasonably warning people to stay out of their space)</w:t>
      </w:r>
      <w:r w:rsidR="00212BB2">
        <w:rPr>
          <w:rFonts w:ascii="Arial" w:eastAsia="Arial" w:hAnsi="Arial" w:cs="Arial"/>
          <w:sz w:val="22"/>
          <w:szCs w:val="22"/>
        </w:rPr>
        <w:t>,</w:t>
      </w:r>
      <w:r w:rsidR="00212BB2">
        <w:rPr>
          <w:rFonts w:ascii="Arial" w:eastAsia="Arial" w:hAnsi="Arial" w:cs="Arial"/>
          <w:spacing w:val="4"/>
          <w:sz w:val="22"/>
          <w:szCs w:val="22"/>
        </w:rPr>
        <w:t xml:space="preserve"> </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e</w:t>
      </w:r>
      <w:r w:rsidR="00212BB2">
        <w:rPr>
          <w:rFonts w:ascii="Arial" w:eastAsia="Arial" w:hAnsi="Arial" w:cs="Arial"/>
          <w:sz w:val="22"/>
          <w:szCs w:val="22"/>
        </w:rPr>
        <w:t>n</w:t>
      </w:r>
      <w:r w:rsidR="00212BB2">
        <w:rPr>
          <w:rFonts w:ascii="Arial" w:eastAsia="Arial" w:hAnsi="Arial" w:cs="Arial"/>
          <w:spacing w:val="3"/>
          <w:sz w:val="22"/>
          <w:szCs w:val="22"/>
        </w:rPr>
        <w:t xml:space="preserve"> </w:t>
      </w:r>
      <w:r>
        <w:rPr>
          <w:rFonts w:ascii="Arial" w:eastAsia="Arial" w:hAnsi="Arial" w:cs="Arial"/>
          <w:spacing w:val="3"/>
          <w:sz w:val="22"/>
          <w:szCs w:val="22"/>
        </w:rPr>
        <w:t xml:space="preserve">of course </w:t>
      </w:r>
      <w:r w:rsidR="00212BB2">
        <w:rPr>
          <w:rFonts w:ascii="Arial" w:eastAsia="Arial" w:hAnsi="Arial" w:cs="Arial"/>
          <w:spacing w:val="-1"/>
          <w:sz w:val="22"/>
          <w:szCs w:val="22"/>
        </w:rPr>
        <w:t>i</w:t>
      </w:r>
      <w:r w:rsidR="00212BB2">
        <w:rPr>
          <w:rFonts w:ascii="Arial" w:eastAsia="Arial" w:hAnsi="Arial" w:cs="Arial"/>
          <w:sz w:val="22"/>
          <w:szCs w:val="22"/>
        </w:rPr>
        <w:t>t</w:t>
      </w:r>
      <w:r w:rsidR="00212BB2">
        <w:rPr>
          <w:rFonts w:ascii="Arial" w:eastAsia="Arial" w:hAnsi="Arial" w:cs="Arial"/>
          <w:spacing w:val="7"/>
          <w:sz w:val="22"/>
          <w:szCs w:val="22"/>
        </w:rPr>
        <w:t xml:space="preserve"> </w:t>
      </w:r>
      <w:r w:rsidR="00212BB2">
        <w:rPr>
          <w:rFonts w:ascii="Arial" w:eastAsia="Arial" w:hAnsi="Arial" w:cs="Arial"/>
          <w:spacing w:val="-3"/>
          <w:sz w:val="22"/>
          <w:szCs w:val="22"/>
        </w:rPr>
        <w:t>w</w:t>
      </w:r>
      <w:r w:rsidR="00212BB2">
        <w:rPr>
          <w:rFonts w:ascii="Arial" w:eastAsia="Arial" w:hAnsi="Arial" w:cs="Arial"/>
          <w:spacing w:val="-1"/>
          <w:sz w:val="22"/>
          <w:szCs w:val="22"/>
        </w:rPr>
        <w:t>il</w:t>
      </w:r>
      <w:r w:rsidR="00212BB2">
        <w:rPr>
          <w:rFonts w:ascii="Arial" w:eastAsia="Arial" w:hAnsi="Arial" w:cs="Arial"/>
          <w:sz w:val="22"/>
          <w:szCs w:val="22"/>
        </w:rPr>
        <w:t>l</w:t>
      </w:r>
      <w:r w:rsidR="00212BB2">
        <w:rPr>
          <w:rFonts w:ascii="Arial" w:eastAsia="Arial" w:hAnsi="Arial" w:cs="Arial"/>
          <w:spacing w:val="5"/>
          <w:sz w:val="22"/>
          <w:szCs w:val="22"/>
        </w:rPr>
        <w:t xml:space="preserve"> </w:t>
      </w:r>
      <w:r w:rsidR="00212BB2">
        <w:rPr>
          <w:rFonts w:ascii="Arial" w:eastAsia="Arial" w:hAnsi="Arial" w:cs="Arial"/>
          <w:sz w:val="22"/>
          <w:szCs w:val="22"/>
        </w:rPr>
        <w:t>be</w:t>
      </w:r>
      <w:r w:rsidR="00212BB2">
        <w:rPr>
          <w:rFonts w:ascii="Arial" w:eastAsia="Arial" w:hAnsi="Arial" w:cs="Arial"/>
          <w:spacing w:val="5"/>
          <w:sz w:val="22"/>
          <w:szCs w:val="22"/>
        </w:rPr>
        <w:t xml:space="preserve"> </w:t>
      </w:r>
      <w:r w:rsidR="00212BB2">
        <w:rPr>
          <w:rFonts w:ascii="Arial" w:eastAsia="Arial" w:hAnsi="Arial" w:cs="Arial"/>
          <w:sz w:val="22"/>
          <w:szCs w:val="22"/>
        </w:rPr>
        <w:t>p</w:t>
      </w:r>
      <w:r w:rsidR="00212BB2">
        <w:rPr>
          <w:rFonts w:ascii="Arial" w:eastAsia="Arial" w:hAnsi="Arial" w:cs="Arial"/>
          <w:spacing w:val="-1"/>
          <w:sz w:val="22"/>
          <w:szCs w:val="22"/>
        </w:rPr>
        <w:t>e</w:t>
      </w:r>
      <w:r w:rsidR="00212BB2">
        <w:rPr>
          <w:rFonts w:ascii="Arial" w:eastAsia="Arial" w:hAnsi="Arial" w:cs="Arial"/>
          <w:spacing w:val="-2"/>
          <w:sz w:val="22"/>
          <w:szCs w:val="22"/>
        </w:rPr>
        <w:t>r</w:t>
      </w:r>
      <w:r w:rsidR="00212BB2">
        <w:rPr>
          <w:rFonts w:ascii="Arial" w:eastAsia="Arial" w:hAnsi="Arial" w:cs="Arial"/>
          <w:spacing w:val="3"/>
          <w:sz w:val="22"/>
          <w:szCs w:val="22"/>
        </w:rPr>
        <w:t>f</w:t>
      </w:r>
      <w:r w:rsidR="00212BB2">
        <w:rPr>
          <w:rFonts w:ascii="Arial" w:eastAsia="Arial" w:hAnsi="Arial" w:cs="Arial"/>
          <w:spacing w:val="-3"/>
          <w:sz w:val="22"/>
          <w:szCs w:val="22"/>
        </w:rPr>
        <w:t>e</w:t>
      </w:r>
      <w:r w:rsidR="00212BB2">
        <w:rPr>
          <w:rFonts w:ascii="Arial" w:eastAsia="Arial" w:hAnsi="Arial" w:cs="Arial"/>
          <w:sz w:val="22"/>
          <w:szCs w:val="22"/>
        </w:rPr>
        <w:t>c</w:t>
      </w:r>
      <w:r w:rsidR="00212BB2">
        <w:rPr>
          <w:rFonts w:ascii="Arial" w:eastAsia="Arial" w:hAnsi="Arial" w:cs="Arial"/>
          <w:spacing w:val="1"/>
          <w:sz w:val="22"/>
          <w:szCs w:val="22"/>
        </w:rPr>
        <w:t>t</w:t>
      </w:r>
      <w:r w:rsidR="00212BB2">
        <w:rPr>
          <w:rFonts w:ascii="Arial" w:eastAsia="Arial" w:hAnsi="Arial" w:cs="Arial"/>
          <w:spacing w:val="-1"/>
          <w:sz w:val="22"/>
          <w:szCs w:val="22"/>
        </w:rPr>
        <w:t>l</w:t>
      </w:r>
      <w:r w:rsidR="00212BB2">
        <w:rPr>
          <w:rFonts w:ascii="Arial" w:eastAsia="Arial" w:hAnsi="Arial" w:cs="Arial"/>
          <w:sz w:val="22"/>
          <w:szCs w:val="22"/>
        </w:rPr>
        <w:t>y</w:t>
      </w:r>
      <w:r w:rsidR="00212BB2">
        <w:rPr>
          <w:rFonts w:ascii="Arial" w:eastAsia="Arial" w:hAnsi="Arial" w:cs="Arial"/>
          <w:spacing w:val="3"/>
          <w:sz w:val="22"/>
          <w:szCs w:val="22"/>
        </w:rPr>
        <w:t xml:space="preserve"> </w:t>
      </w:r>
      <w:r w:rsidR="00212BB2">
        <w:rPr>
          <w:rFonts w:ascii="Arial" w:eastAsia="Arial" w:hAnsi="Arial" w:cs="Arial"/>
          <w:sz w:val="22"/>
          <w:szCs w:val="22"/>
        </w:rPr>
        <w:t>acc</w:t>
      </w:r>
      <w:r w:rsidR="00212BB2">
        <w:rPr>
          <w:rFonts w:ascii="Arial" w:eastAsia="Arial" w:hAnsi="Arial" w:cs="Arial"/>
          <w:spacing w:val="-1"/>
          <w:sz w:val="22"/>
          <w:szCs w:val="22"/>
        </w:rPr>
        <w:t>e</w:t>
      </w:r>
      <w:r w:rsidR="00212BB2">
        <w:rPr>
          <w:rFonts w:ascii="Arial" w:eastAsia="Arial" w:hAnsi="Arial" w:cs="Arial"/>
          <w:sz w:val="22"/>
          <w:szCs w:val="22"/>
        </w:rPr>
        <w:t>ptab</w:t>
      </w:r>
      <w:r w:rsidR="00212BB2">
        <w:rPr>
          <w:rFonts w:ascii="Arial" w:eastAsia="Arial" w:hAnsi="Arial" w:cs="Arial"/>
          <w:spacing w:val="-1"/>
          <w:sz w:val="22"/>
          <w:szCs w:val="22"/>
        </w:rPr>
        <w:t>l</w:t>
      </w:r>
      <w:r w:rsidR="00212BB2">
        <w:rPr>
          <w:rFonts w:ascii="Arial" w:eastAsia="Arial" w:hAnsi="Arial" w:cs="Arial"/>
          <w:sz w:val="22"/>
          <w:szCs w:val="22"/>
        </w:rPr>
        <w:t>e</w:t>
      </w:r>
      <w:r w:rsidR="00212BB2">
        <w:rPr>
          <w:rFonts w:ascii="Arial" w:eastAsia="Arial" w:hAnsi="Arial" w:cs="Arial"/>
          <w:spacing w:val="3"/>
          <w:sz w:val="22"/>
          <w:szCs w:val="22"/>
        </w:rPr>
        <w:t xml:space="preserve"> </w:t>
      </w:r>
      <w:r w:rsidR="00212BB2">
        <w:rPr>
          <w:rFonts w:ascii="Arial" w:eastAsia="Arial" w:hAnsi="Arial" w:cs="Arial"/>
          <w:spacing w:val="1"/>
          <w:sz w:val="22"/>
          <w:szCs w:val="22"/>
        </w:rPr>
        <w:t>f</w:t>
      </w:r>
      <w:r w:rsidR="00212BB2">
        <w:rPr>
          <w:rFonts w:ascii="Arial" w:eastAsia="Arial" w:hAnsi="Arial" w:cs="Arial"/>
          <w:sz w:val="22"/>
          <w:szCs w:val="22"/>
        </w:rPr>
        <w:t xml:space="preserve">or </w:t>
      </w:r>
      <w:r w:rsidR="00212BB2">
        <w:rPr>
          <w:rFonts w:ascii="Arial" w:eastAsia="Arial" w:hAnsi="Arial" w:cs="Arial"/>
          <w:spacing w:val="1"/>
          <w:sz w:val="22"/>
          <w:szCs w:val="22"/>
        </w:rPr>
        <w:t>t</w:t>
      </w:r>
      <w:r w:rsidR="00212BB2">
        <w:rPr>
          <w:rFonts w:ascii="Arial" w:eastAsia="Arial" w:hAnsi="Arial" w:cs="Arial"/>
          <w:sz w:val="22"/>
          <w:szCs w:val="22"/>
        </w:rPr>
        <w:t>h</w:t>
      </w:r>
      <w:r w:rsidR="00212BB2">
        <w:rPr>
          <w:rFonts w:ascii="Arial" w:eastAsia="Arial" w:hAnsi="Arial" w:cs="Arial"/>
          <w:spacing w:val="-1"/>
          <w:sz w:val="22"/>
          <w:szCs w:val="22"/>
        </w:rPr>
        <w:t>o</w:t>
      </w:r>
      <w:r w:rsidR="00212BB2">
        <w:rPr>
          <w:rFonts w:ascii="Arial" w:eastAsia="Arial" w:hAnsi="Arial" w:cs="Arial"/>
          <w:sz w:val="22"/>
          <w:szCs w:val="22"/>
        </w:rPr>
        <w:t>se a</w:t>
      </w:r>
      <w:r w:rsidR="00212BB2">
        <w:rPr>
          <w:rFonts w:ascii="Arial" w:eastAsia="Arial" w:hAnsi="Arial" w:cs="Arial"/>
          <w:spacing w:val="-2"/>
          <w:sz w:val="22"/>
          <w:szCs w:val="22"/>
        </w:rPr>
        <w:t>c</w:t>
      </w:r>
      <w:r w:rsidR="00212BB2">
        <w:rPr>
          <w:rFonts w:ascii="Arial" w:eastAsia="Arial" w:hAnsi="Arial" w:cs="Arial"/>
          <w:spacing w:val="1"/>
          <w:sz w:val="22"/>
          <w:szCs w:val="22"/>
        </w:rPr>
        <w:t>t</w:t>
      </w:r>
      <w:r w:rsidR="00212BB2">
        <w:rPr>
          <w:rFonts w:ascii="Arial" w:eastAsia="Arial" w:hAnsi="Arial" w:cs="Arial"/>
          <w:spacing w:val="-1"/>
          <w:sz w:val="22"/>
          <w:szCs w:val="22"/>
        </w:rPr>
        <w:t>i</w:t>
      </w:r>
      <w:r w:rsidR="00212BB2">
        <w:rPr>
          <w:rFonts w:ascii="Arial" w:eastAsia="Arial" w:hAnsi="Arial" w:cs="Arial"/>
          <w:spacing w:val="-2"/>
          <w:sz w:val="22"/>
          <w:szCs w:val="22"/>
        </w:rPr>
        <w:t>v</w:t>
      </w:r>
      <w:r w:rsidR="00212BB2">
        <w:rPr>
          <w:rFonts w:ascii="Arial" w:eastAsia="Arial" w:hAnsi="Arial" w:cs="Arial"/>
          <w:spacing w:val="-1"/>
          <w:sz w:val="22"/>
          <w:szCs w:val="22"/>
        </w:rPr>
        <w:t>i</w:t>
      </w:r>
      <w:r w:rsidR="00212BB2">
        <w:rPr>
          <w:rFonts w:ascii="Arial" w:eastAsia="Arial" w:hAnsi="Arial" w:cs="Arial"/>
          <w:spacing w:val="1"/>
          <w:sz w:val="22"/>
          <w:szCs w:val="22"/>
        </w:rPr>
        <w:t>t</w:t>
      </w:r>
      <w:r w:rsidR="00212BB2">
        <w:rPr>
          <w:rFonts w:ascii="Arial" w:eastAsia="Arial" w:hAnsi="Arial" w:cs="Arial"/>
          <w:spacing w:val="-1"/>
          <w:sz w:val="22"/>
          <w:szCs w:val="22"/>
        </w:rPr>
        <w:t>i</w:t>
      </w:r>
      <w:r w:rsidR="00212BB2">
        <w:rPr>
          <w:rFonts w:ascii="Arial" w:eastAsia="Arial" w:hAnsi="Arial" w:cs="Arial"/>
          <w:sz w:val="22"/>
          <w:szCs w:val="22"/>
        </w:rPr>
        <w:t xml:space="preserve">es </w:t>
      </w:r>
      <w:r w:rsidR="00212BB2">
        <w:rPr>
          <w:rFonts w:ascii="Arial" w:eastAsia="Arial" w:hAnsi="Arial" w:cs="Arial"/>
          <w:spacing w:val="2"/>
          <w:sz w:val="22"/>
          <w:szCs w:val="22"/>
        </w:rPr>
        <w:t>t</w:t>
      </w:r>
      <w:r w:rsidR="00212BB2">
        <w:rPr>
          <w:rFonts w:ascii="Arial" w:eastAsia="Arial" w:hAnsi="Arial" w:cs="Arial"/>
          <w:sz w:val="22"/>
          <w:szCs w:val="22"/>
        </w:rPr>
        <w:t>o</w:t>
      </w:r>
      <w:r w:rsidR="00212BB2">
        <w:rPr>
          <w:rFonts w:ascii="Arial" w:eastAsia="Arial" w:hAnsi="Arial" w:cs="Arial"/>
          <w:spacing w:val="-1"/>
          <w:sz w:val="22"/>
          <w:szCs w:val="22"/>
        </w:rPr>
        <w:t xml:space="preserve"> </w:t>
      </w:r>
      <w:r w:rsidR="00212BB2">
        <w:rPr>
          <w:rFonts w:ascii="Arial" w:eastAsia="Arial" w:hAnsi="Arial" w:cs="Arial"/>
          <w:spacing w:val="1"/>
          <w:sz w:val="22"/>
          <w:szCs w:val="22"/>
        </w:rPr>
        <w:t>t</w:t>
      </w:r>
      <w:r w:rsidR="00212BB2">
        <w:rPr>
          <w:rFonts w:ascii="Arial" w:eastAsia="Arial" w:hAnsi="Arial" w:cs="Arial"/>
          <w:spacing w:val="-3"/>
          <w:sz w:val="22"/>
          <w:szCs w:val="22"/>
        </w:rPr>
        <w:t>a</w:t>
      </w:r>
      <w:r w:rsidR="00212BB2">
        <w:rPr>
          <w:rFonts w:ascii="Arial" w:eastAsia="Arial" w:hAnsi="Arial" w:cs="Arial"/>
          <w:spacing w:val="2"/>
          <w:sz w:val="22"/>
          <w:szCs w:val="22"/>
        </w:rPr>
        <w:t>k</w:t>
      </w:r>
      <w:r w:rsidR="00212BB2">
        <w:rPr>
          <w:rFonts w:ascii="Arial" w:eastAsia="Arial" w:hAnsi="Arial" w:cs="Arial"/>
          <w:sz w:val="22"/>
          <w:szCs w:val="22"/>
        </w:rPr>
        <w:t>e</w:t>
      </w:r>
      <w:r w:rsidR="00212BB2">
        <w:rPr>
          <w:rFonts w:ascii="Arial" w:eastAsia="Arial" w:hAnsi="Arial" w:cs="Arial"/>
          <w:spacing w:val="-2"/>
          <w:sz w:val="22"/>
          <w:szCs w:val="22"/>
        </w:rPr>
        <w:t xml:space="preserve"> </w:t>
      </w:r>
      <w:r w:rsidR="00212BB2">
        <w:rPr>
          <w:rFonts w:ascii="Arial" w:eastAsia="Arial" w:hAnsi="Arial" w:cs="Arial"/>
          <w:sz w:val="22"/>
          <w:szCs w:val="22"/>
        </w:rPr>
        <w:t>p</w:t>
      </w:r>
      <w:r w:rsidR="00212BB2">
        <w:rPr>
          <w:rFonts w:ascii="Arial" w:eastAsia="Arial" w:hAnsi="Arial" w:cs="Arial"/>
          <w:spacing w:val="-1"/>
          <w:sz w:val="22"/>
          <w:szCs w:val="22"/>
        </w:rPr>
        <w:t>l</w:t>
      </w:r>
      <w:r w:rsidR="00212BB2">
        <w:rPr>
          <w:rFonts w:ascii="Arial" w:eastAsia="Arial" w:hAnsi="Arial" w:cs="Arial"/>
          <w:sz w:val="22"/>
          <w:szCs w:val="22"/>
        </w:rPr>
        <w:t>ac</w:t>
      </w:r>
      <w:r w:rsidR="00212BB2">
        <w:rPr>
          <w:rFonts w:ascii="Arial" w:eastAsia="Arial" w:hAnsi="Arial" w:cs="Arial"/>
          <w:spacing w:val="-1"/>
          <w:sz w:val="22"/>
          <w:szCs w:val="22"/>
        </w:rPr>
        <w:t>e</w:t>
      </w:r>
      <w:r w:rsidR="00212BB2">
        <w:rPr>
          <w:rFonts w:ascii="Arial" w:eastAsia="Arial" w:hAnsi="Arial" w:cs="Arial"/>
          <w:sz w:val="22"/>
          <w:szCs w:val="22"/>
        </w:rPr>
        <w:t>.</w:t>
      </w:r>
    </w:p>
    <w:p w:rsidR="00D57E3A" w:rsidRDefault="00D57E3A">
      <w:pPr>
        <w:spacing w:before="8" w:line="240" w:lineRule="exact"/>
        <w:rPr>
          <w:sz w:val="24"/>
          <w:szCs w:val="24"/>
        </w:rPr>
      </w:pPr>
    </w:p>
    <w:p w:rsidR="00D57E3A" w:rsidRDefault="00212BB2">
      <w:pPr>
        <w:ind w:left="100" w:right="80"/>
        <w:jc w:val="both"/>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3"/>
          <w:sz w:val="22"/>
          <w:szCs w:val="22"/>
        </w:rPr>
        <w:t>o</w:t>
      </w:r>
      <w:r>
        <w:rPr>
          <w:rFonts w:ascii="Arial" w:eastAsia="Arial" w:hAnsi="Arial" w:cs="Arial"/>
          <w:b/>
          <w:sz w:val="22"/>
          <w:szCs w:val="22"/>
        </w:rPr>
        <w:t>w</w:t>
      </w:r>
      <w:r>
        <w:rPr>
          <w:rFonts w:ascii="Arial" w:eastAsia="Arial" w:hAnsi="Arial" w:cs="Arial"/>
          <w:b/>
          <w:spacing w:val="7"/>
          <w:sz w:val="22"/>
          <w:szCs w:val="22"/>
        </w:rPr>
        <w:t xml:space="preserve"> </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 xml:space="preserve">g </w:t>
      </w:r>
      <w:r>
        <w:rPr>
          <w:rFonts w:ascii="Arial" w:eastAsia="Arial" w:hAnsi="Arial" w:cs="Arial"/>
          <w:b/>
          <w:spacing w:val="4"/>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meo</w:t>
      </w:r>
      <w:r>
        <w:rPr>
          <w:rFonts w:ascii="Arial" w:eastAsia="Arial" w:hAnsi="Arial" w:cs="Arial"/>
          <w:b/>
          <w:spacing w:val="-1"/>
          <w:sz w:val="22"/>
          <w:szCs w:val="22"/>
        </w:rPr>
        <w:t>n</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3"/>
          <w:sz w:val="22"/>
          <w:szCs w:val="22"/>
        </w:rPr>
        <w:t xml:space="preserve"> </w:t>
      </w:r>
      <w:r>
        <w:rPr>
          <w:rFonts w:ascii="Arial" w:eastAsia="Arial" w:hAnsi="Arial" w:cs="Arial"/>
          <w:b/>
          <w:spacing w:val="-1"/>
          <w:sz w:val="22"/>
          <w:szCs w:val="22"/>
        </w:rPr>
        <w:t>PS</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z w:val="22"/>
          <w:szCs w:val="22"/>
        </w:rPr>
        <w:t>area</w:t>
      </w:r>
      <w:r>
        <w:rPr>
          <w:rFonts w:ascii="Arial" w:eastAsia="Arial" w:hAnsi="Arial" w:cs="Arial"/>
          <w:b/>
          <w:spacing w:val="9"/>
          <w:sz w:val="22"/>
          <w:szCs w:val="22"/>
        </w:rPr>
        <w:t xml:space="preserve"> </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pacing w:val="1"/>
          <w:sz w:val="22"/>
          <w:szCs w:val="22"/>
        </w:rPr>
        <w:t>f</w:t>
      </w:r>
      <w:r>
        <w:rPr>
          <w:rFonts w:ascii="Arial" w:eastAsia="Arial" w:hAnsi="Arial" w:cs="Arial"/>
          <w:b/>
          <w:sz w:val="22"/>
          <w:szCs w:val="22"/>
        </w:rPr>
        <w:t>ore</w:t>
      </w:r>
      <w:r>
        <w:rPr>
          <w:rFonts w:ascii="Arial" w:eastAsia="Arial" w:hAnsi="Arial" w:cs="Arial"/>
          <w:b/>
          <w:spacing w:val="3"/>
          <w:sz w:val="22"/>
          <w:szCs w:val="22"/>
        </w:rPr>
        <w:t xml:space="preserve"> </w:t>
      </w:r>
      <w:r>
        <w:rPr>
          <w:rFonts w:ascii="Arial" w:eastAsia="Arial" w:hAnsi="Arial" w:cs="Arial"/>
          <w:b/>
          <w:sz w:val="22"/>
          <w:szCs w:val="22"/>
        </w:rPr>
        <w:t>re</w:t>
      </w:r>
      <w:r>
        <w:rPr>
          <w:rFonts w:ascii="Arial" w:eastAsia="Arial" w:hAnsi="Arial" w:cs="Arial"/>
          <w:b/>
          <w:spacing w:val="1"/>
          <w:sz w:val="22"/>
          <w:szCs w:val="22"/>
        </w:rPr>
        <w:t>t</w:t>
      </w:r>
      <w:r>
        <w:rPr>
          <w:rFonts w:ascii="Arial" w:eastAsia="Arial" w:hAnsi="Arial" w:cs="Arial"/>
          <w:b/>
          <w:spacing w:val="-3"/>
          <w:sz w:val="22"/>
          <w:szCs w:val="22"/>
        </w:rPr>
        <w:t>u</w:t>
      </w:r>
      <w:r>
        <w:rPr>
          <w:rFonts w:ascii="Arial" w:eastAsia="Arial" w:hAnsi="Arial" w:cs="Arial"/>
          <w:b/>
          <w:sz w:val="22"/>
          <w:szCs w:val="22"/>
        </w:rPr>
        <w:t>rn</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g</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f</w:t>
      </w:r>
      <w:r>
        <w:rPr>
          <w:rFonts w:ascii="Arial" w:eastAsia="Arial" w:hAnsi="Arial" w:cs="Arial"/>
          <w:b/>
          <w:spacing w:val="4"/>
          <w:sz w:val="22"/>
          <w:szCs w:val="22"/>
        </w:rPr>
        <w:t xml:space="preserve"> </w:t>
      </w:r>
      <w:r>
        <w:rPr>
          <w:rFonts w:ascii="Arial" w:eastAsia="Arial" w:hAnsi="Arial" w:cs="Arial"/>
          <w:b/>
          <w:sz w:val="22"/>
          <w:szCs w:val="22"/>
        </w:rPr>
        <w:t>req</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3"/>
          <w:sz w:val="22"/>
          <w:szCs w:val="22"/>
        </w:rPr>
        <w:t>d</w:t>
      </w:r>
      <w:r>
        <w:rPr>
          <w:rFonts w:ascii="Arial" w:eastAsia="Arial" w:hAnsi="Arial" w:cs="Arial"/>
          <w:b/>
          <w:sz w:val="22"/>
          <w:szCs w:val="22"/>
        </w:rPr>
        <w:t>o so?</w:t>
      </w:r>
    </w:p>
    <w:p w:rsidR="00D57E3A" w:rsidRDefault="00212BB2" w:rsidP="00535EC4">
      <w:pPr>
        <w:ind w:left="100" w:right="83"/>
        <w:jc w:val="both"/>
        <w:rPr>
          <w:sz w:val="24"/>
          <w:szCs w:val="24"/>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be</w:t>
      </w:r>
      <w:r>
        <w:rPr>
          <w:rFonts w:ascii="Arial" w:eastAsia="Arial" w:hAnsi="Arial" w:cs="Arial"/>
          <w:spacing w:val="20"/>
          <w:sz w:val="22"/>
          <w:szCs w:val="22"/>
        </w:rPr>
        <w:t xml:space="preserve"> </w:t>
      </w:r>
      <w:r>
        <w:rPr>
          <w:rFonts w:ascii="Arial" w:eastAsia="Arial" w:hAnsi="Arial" w:cs="Arial"/>
          <w:sz w:val="22"/>
          <w:szCs w:val="22"/>
        </w:rPr>
        <w:t>no</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6</w:t>
      </w:r>
      <w:r>
        <w:rPr>
          <w:rFonts w:ascii="Arial" w:eastAsia="Arial" w:hAnsi="Arial" w:cs="Arial"/>
          <w:spacing w:val="18"/>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0"/>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 xml:space="preserve">be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up</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y</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z w:val="22"/>
          <w:szCs w:val="22"/>
        </w:rPr>
        <w:t>bro</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so</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 xml:space="preserve">an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sidR="00B81B9A">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 e.g.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ater 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w:t>
      </w:r>
      <w:r w:rsidR="00535EC4">
        <w:rPr>
          <w:rFonts w:ascii="Arial" w:eastAsia="Arial" w:hAnsi="Arial" w:cs="Arial"/>
          <w:sz w:val="22"/>
          <w:szCs w:val="22"/>
        </w:rPr>
        <w:t xml:space="preserve"> The period may be less than 6 hours, depending upon the judgement of the authori</w:t>
      </w:r>
      <w:r w:rsidR="00C63D04">
        <w:rPr>
          <w:rFonts w:ascii="Arial" w:eastAsia="Arial" w:hAnsi="Arial" w:cs="Arial"/>
          <w:sz w:val="22"/>
          <w:szCs w:val="22"/>
        </w:rPr>
        <w:t>s</w:t>
      </w:r>
      <w:r w:rsidR="00535EC4">
        <w:rPr>
          <w:rFonts w:ascii="Arial" w:eastAsia="Arial" w:hAnsi="Arial" w:cs="Arial"/>
          <w:sz w:val="22"/>
          <w:szCs w:val="22"/>
        </w:rPr>
        <w:t xml:space="preserve">ed person. </w:t>
      </w:r>
    </w:p>
    <w:sectPr w:rsidR="00D57E3A">
      <w:pgSz w:w="11900" w:h="16860"/>
      <w:pgMar w:top="9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B2" w:rsidRDefault="00212BB2" w:rsidP="00212BB2">
      <w:r>
        <w:separator/>
      </w:r>
    </w:p>
  </w:endnote>
  <w:endnote w:type="continuationSeparator" w:id="0">
    <w:p w:rsidR="00212BB2" w:rsidRDefault="00212BB2" w:rsidP="002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B2" w:rsidRDefault="00212BB2" w:rsidP="00212BB2">
      <w:r>
        <w:separator/>
      </w:r>
    </w:p>
  </w:footnote>
  <w:footnote w:type="continuationSeparator" w:id="0">
    <w:p w:rsidR="00212BB2" w:rsidRDefault="00212BB2" w:rsidP="0021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B2" w:rsidRDefault="00212BB2" w:rsidP="00212BB2">
    <w:pPr>
      <w:spacing w:before="70"/>
      <w:ind w:left="142"/>
      <w:rPr>
        <w:rFonts w:ascii="Arial" w:eastAsia="Arial" w:hAnsi="Arial" w:cs="Arial"/>
        <w:b/>
        <w:spacing w:val="-1"/>
        <w:sz w:val="22"/>
        <w:szCs w:val="22"/>
      </w:rPr>
    </w:pPr>
    <w:r>
      <w:rPr>
        <w:rFonts w:ascii="Arial" w:eastAsia="Arial" w:hAnsi="Arial" w:cs="Arial"/>
        <w:b/>
        <w:spacing w:val="-1"/>
        <w:sz w:val="22"/>
        <w:szCs w:val="22"/>
      </w:rPr>
      <w:t>APPENDIX 1D</w:t>
    </w:r>
  </w:p>
  <w:p w:rsidR="00212BB2" w:rsidRDefault="00212BB2">
    <w:pPr>
      <w:pStyle w:val="Header"/>
    </w:pPr>
  </w:p>
  <w:p w:rsidR="00212BB2" w:rsidRDefault="00212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108E"/>
    <w:multiLevelType w:val="hybridMultilevel"/>
    <w:tmpl w:val="B532C3C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9027A"/>
    <w:multiLevelType w:val="multilevel"/>
    <w:tmpl w:val="4CE2DF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3A"/>
    <w:rsid w:val="000E34A2"/>
    <w:rsid w:val="001E3EBD"/>
    <w:rsid w:val="00212BB2"/>
    <w:rsid w:val="00254730"/>
    <w:rsid w:val="00535EC4"/>
    <w:rsid w:val="005F1509"/>
    <w:rsid w:val="0066515C"/>
    <w:rsid w:val="007C347C"/>
    <w:rsid w:val="008633EB"/>
    <w:rsid w:val="008B5049"/>
    <w:rsid w:val="008B6643"/>
    <w:rsid w:val="00AE5312"/>
    <w:rsid w:val="00B01AE6"/>
    <w:rsid w:val="00B81B9A"/>
    <w:rsid w:val="00C63D04"/>
    <w:rsid w:val="00D52086"/>
    <w:rsid w:val="00D57E3A"/>
    <w:rsid w:val="00D95A1A"/>
    <w:rsid w:val="00E1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A7E7F-4F3C-443A-8A7C-9945200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99"/>
    <w:qFormat/>
    <w:rsid w:val="008B6643"/>
    <w:pPr>
      <w:overflowPunct w:val="0"/>
      <w:autoSpaceDE w:val="0"/>
      <w:autoSpaceDN w:val="0"/>
      <w:adjustRightInd w:val="0"/>
      <w:ind w:left="720"/>
      <w:textAlignment w:val="baseline"/>
    </w:pPr>
    <w:rPr>
      <w:sz w:val="24"/>
      <w:lang w:val="en-GB"/>
    </w:rPr>
  </w:style>
  <w:style w:type="paragraph" w:customStyle="1" w:styleId="Body">
    <w:name w:val="Body"/>
    <w:rsid w:val="008B664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styleId="Header">
    <w:name w:val="header"/>
    <w:basedOn w:val="Normal"/>
    <w:link w:val="HeaderChar"/>
    <w:uiPriority w:val="99"/>
    <w:unhideWhenUsed/>
    <w:rsid w:val="00212BB2"/>
    <w:pPr>
      <w:tabs>
        <w:tab w:val="center" w:pos="4513"/>
        <w:tab w:val="right" w:pos="9026"/>
      </w:tabs>
    </w:pPr>
  </w:style>
  <w:style w:type="character" w:customStyle="1" w:styleId="HeaderChar">
    <w:name w:val="Header Char"/>
    <w:basedOn w:val="DefaultParagraphFont"/>
    <w:link w:val="Header"/>
    <w:uiPriority w:val="99"/>
    <w:rsid w:val="00212BB2"/>
  </w:style>
  <w:style w:type="paragraph" w:styleId="Footer">
    <w:name w:val="footer"/>
    <w:basedOn w:val="Normal"/>
    <w:link w:val="FooterChar"/>
    <w:uiPriority w:val="99"/>
    <w:unhideWhenUsed/>
    <w:rsid w:val="00212BB2"/>
    <w:pPr>
      <w:tabs>
        <w:tab w:val="center" w:pos="4513"/>
        <w:tab w:val="right" w:pos="9026"/>
      </w:tabs>
    </w:pPr>
  </w:style>
  <w:style w:type="character" w:customStyle="1" w:styleId="FooterChar">
    <w:name w:val="Footer Char"/>
    <w:basedOn w:val="DefaultParagraphFont"/>
    <w:link w:val="Footer"/>
    <w:uiPriority w:val="99"/>
    <w:rsid w:val="0021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Norley, Robert</dc:creator>
  <cp:lastModifiedBy>Norley, Robert</cp:lastModifiedBy>
  <cp:revision>2</cp:revision>
  <dcterms:created xsi:type="dcterms:W3CDTF">2016-12-22T12:37:00Z</dcterms:created>
  <dcterms:modified xsi:type="dcterms:W3CDTF">2016-12-22T12:37:00Z</dcterms:modified>
</cp:coreProperties>
</file>